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67" w:rsidRPr="00A42313" w:rsidRDefault="00B619EC" w:rsidP="000617C1">
      <w:pPr>
        <w:rPr>
          <w:b/>
          <w:bCs/>
          <w:color w:val="2A2A2A"/>
          <w:sz w:val="24"/>
          <w:lang w:val="lv-LV"/>
        </w:rPr>
      </w:pPr>
      <w:r>
        <w:rPr>
          <w:b/>
          <w:bCs/>
          <w:noProof/>
          <w:color w:val="2A2A2A"/>
          <w:sz w:val="24"/>
          <w:lang w:val="lv-LV" w:eastAsia="lv-LV"/>
        </w:rPr>
        <w:drawing>
          <wp:inline distT="0" distB="0" distL="0" distR="0">
            <wp:extent cx="1504950" cy="812800"/>
            <wp:effectExtent l="0" t="0" r="0" b="6350"/>
            <wp:docPr id="1" name="Picture 1" descr="LIKTAlog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TAlogL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52" w:rsidRPr="00A42313" w:rsidRDefault="00045252" w:rsidP="00242DE4">
      <w:pPr>
        <w:pStyle w:val="Heading2"/>
        <w:tabs>
          <w:tab w:val="left" w:pos="0"/>
        </w:tabs>
        <w:jc w:val="center"/>
        <w:rPr>
          <w:rFonts w:ascii="Calibri" w:hAnsi="Calibri" w:cs="Times New Roman"/>
          <w:i w:val="0"/>
          <w:color w:val="004775"/>
          <w:sz w:val="24"/>
          <w:szCs w:val="24"/>
        </w:rPr>
      </w:pPr>
    </w:p>
    <w:p w:rsidR="00242DE4" w:rsidRPr="00AF3992" w:rsidRDefault="00242DE4" w:rsidP="00AF3992">
      <w:pPr>
        <w:pStyle w:val="Heading2"/>
        <w:numPr>
          <w:ilvl w:val="1"/>
          <w:numId w:val="1"/>
        </w:numPr>
        <w:tabs>
          <w:tab w:val="left" w:pos="0"/>
        </w:tabs>
        <w:spacing w:before="0" w:after="0" w:line="240" w:lineRule="auto"/>
        <w:jc w:val="center"/>
        <w:rPr>
          <w:rFonts w:ascii="Calibri" w:hAnsi="Calibri" w:cs="Calibri"/>
          <w:i w:val="0"/>
          <w:iCs w:val="0"/>
          <w:color w:val="1F497D"/>
          <w:lang w:val="lv-LV"/>
        </w:rPr>
      </w:pPr>
      <w:r w:rsidRPr="00AF3992">
        <w:rPr>
          <w:rFonts w:ascii="Calibri" w:hAnsi="Calibri" w:cs="Calibri"/>
          <w:i w:val="0"/>
          <w:iCs w:val="0"/>
          <w:color w:val="1F497D"/>
          <w:lang w:val="lv-LV"/>
        </w:rPr>
        <w:t xml:space="preserve">Latvijas IKT balva </w:t>
      </w:r>
      <w:r w:rsidR="00FF49BE" w:rsidRPr="00AF3992">
        <w:rPr>
          <w:rFonts w:ascii="Calibri" w:hAnsi="Calibri" w:cs="Calibri"/>
          <w:i w:val="0"/>
          <w:iCs w:val="0"/>
          <w:color w:val="1F497D"/>
          <w:lang w:val="lv-LV"/>
        </w:rPr>
        <w:t>”</w:t>
      </w:r>
      <w:r w:rsidR="00266367" w:rsidRPr="00AF3992">
        <w:rPr>
          <w:rFonts w:ascii="Calibri" w:hAnsi="Calibri" w:cs="Calibri"/>
          <w:i w:val="0"/>
          <w:iCs w:val="0"/>
          <w:color w:val="1F497D"/>
          <w:lang w:val="lv-LV"/>
        </w:rPr>
        <w:t xml:space="preserve">Platīna pele </w:t>
      </w:r>
      <w:r w:rsidR="006E6F28">
        <w:rPr>
          <w:rFonts w:ascii="Calibri" w:hAnsi="Calibri" w:cs="Calibri"/>
          <w:i w:val="0"/>
          <w:iCs w:val="0"/>
          <w:color w:val="1F497D"/>
          <w:lang w:val="lv-LV"/>
        </w:rPr>
        <w:t>201</w:t>
      </w:r>
      <w:r w:rsidR="00285020">
        <w:rPr>
          <w:rFonts w:ascii="Calibri" w:hAnsi="Calibri" w:cs="Calibri"/>
          <w:i w:val="0"/>
          <w:iCs w:val="0"/>
          <w:color w:val="1F497D"/>
          <w:lang w:val="lv-LV"/>
        </w:rPr>
        <w:t>7</w:t>
      </w:r>
      <w:r w:rsidR="00FF49BE" w:rsidRPr="00AF3992">
        <w:rPr>
          <w:rFonts w:ascii="Calibri" w:hAnsi="Calibri" w:cs="Calibri"/>
          <w:i w:val="0"/>
          <w:iCs w:val="0"/>
          <w:color w:val="1F497D"/>
          <w:lang w:val="lv-LV"/>
        </w:rPr>
        <w:t>”</w:t>
      </w:r>
    </w:p>
    <w:p w:rsidR="00A5482B" w:rsidRPr="00A42313" w:rsidRDefault="00A5482B" w:rsidP="00B86D77">
      <w:pPr>
        <w:spacing w:after="360"/>
        <w:jc w:val="center"/>
        <w:rPr>
          <w:b/>
          <w:sz w:val="28"/>
          <w:szCs w:val="28"/>
          <w:lang w:val="lv-LV"/>
        </w:rPr>
      </w:pPr>
      <w:r w:rsidRPr="00A42313">
        <w:rPr>
          <w:b/>
          <w:sz w:val="28"/>
          <w:szCs w:val="28"/>
          <w:lang w:val="lv-LV"/>
        </w:rPr>
        <w:t xml:space="preserve">Kategorija </w:t>
      </w:r>
      <w:r w:rsidR="00D72821" w:rsidRPr="00A42313">
        <w:rPr>
          <w:b/>
          <w:sz w:val="28"/>
          <w:szCs w:val="28"/>
          <w:lang w:val="lv-LV"/>
        </w:rPr>
        <w:t>„</w:t>
      </w:r>
      <w:r w:rsidRPr="00A42313">
        <w:rPr>
          <w:b/>
          <w:sz w:val="28"/>
          <w:szCs w:val="28"/>
          <w:lang w:val="lv-LV"/>
        </w:rPr>
        <w:t xml:space="preserve">Labākais </w:t>
      </w:r>
      <w:r w:rsidR="00CE50EC" w:rsidRPr="00A42313">
        <w:rPr>
          <w:b/>
          <w:sz w:val="28"/>
          <w:szCs w:val="28"/>
          <w:lang w:val="lv-LV"/>
        </w:rPr>
        <w:t>E-skolotājs</w:t>
      </w:r>
      <w:r w:rsidR="00D72821" w:rsidRPr="00A42313">
        <w:rPr>
          <w:b/>
          <w:sz w:val="28"/>
          <w:szCs w:val="28"/>
          <w:lang w:val="lv-LV"/>
        </w:rPr>
        <w:t>”</w:t>
      </w:r>
    </w:p>
    <w:p w:rsidR="009147D1" w:rsidRPr="00A42313" w:rsidRDefault="009147D1" w:rsidP="00B86D77">
      <w:pPr>
        <w:spacing w:after="360"/>
        <w:jc w:val="center"/>
        <w:rPr>
          <w:b/>
          <w:sz w:val="24"/>
          <w:lang w:val="lv-LV"/>
        </w:rPr>
      </w:pPr>
      <w:r w:rsidRPr="00A42313">
        <w:rPr>
          <w:b/>
          <w:sz w:val="24"/>
          <w:lang w:val="lv-LV"/>
        </w:rPr>
        <w:t>Pieteikuma forma</w:t>
      </w:r>
    </w:p>
    <w:p w:rsidR="009147D1" w:rsidRPr="00A42313" w:rsidRDefault="00A5482B" w:rsidP="00F6561F">
      <w:pPr>
        <w:jc w:val="both"/>
        <w:rPr>
          <w:sz w:val="24"/>
          <w:lang w:val="lv-LV"/>
        </w:rPr>
      </w:pPr>
      <w:r w:rsidRPr="00A42313">
        <w:rPr>
          <w:sz w:val="24"/>
          <w:lang w:val="lv-LV"/>
        </w:rPr>
        <w:t xml:space="preserve">Latvijas IKT balvai kategorijā </w:t>
      </w:r>
      <w:r w:rsidR="007A046C" w:rsidRPr="00A42313">
        <w:rPr>
          <w:sz w:val="24"/>
          <w:lang w:val="lv-LV"/>
        </w:rPr>
        <w:t>„</w:t>
      </w:r>
      <w:r w:rsidR="00CE50EC" w:rsidRPr="00A42313">
        <w:rPr>
          <w:b/>
          <w:sz w:val="24"/>
          <w:lang w:val="lv-LV"/>
        </w:rPr>
        <w:t>Labākais E-skolotājs</w:t>
      </w:r>
      <w:r w:rsidR="007A046C" w:rsidRPr="00A42313">
        <w:rPr>
          <w:b/>
          <w:sz w:val="24"/>
          <w:lang w:val="lv-LV"/>
        </w:rPr>
        <w:t xml:space="preserve">” </w:t>
      </w:r>
      <w:r w:rsidR="007A046C" w:rsidRPr="00A42313">
        <w:rPr>
          <w:sz w:val="24"/>
          <w:lang w:val="lv-LV"/>
        </w:rPr>
        <w:t>var</w:t>
      </w:r>
      <w:r w:rsidR="00CE50EC" w:rsidRPr="00A42313">
        <w:rPr>
          <w:b/>
          <w:sz w:val="24"/>
          <w:lang w:val="lv-LV"/>
        </w:rPr>
        <w:t xml:space="preserve"> </w:t>
      </w:r>
      <w:r w:rsidR="00E21EBB" w:rsidRPr="00A42313">
        <w:rPr>
          <w:sz w:val="24"/>
        </w:rPr>
        <w:t xml:space="preserve">pieteikties </w:t>
      </w:r>
      <w:r w:rsidR="0063626D">
        <w:rPr>
          <w:sz w:val="24"/>
        </w:rPr>
        <w:t xml:space="preserve">dažādu mācību priekšmetu </w:t>
      </w:r>
      <w:r w:rsidR="00E21EBB" w:rsidRPr="00A42313">
        <w:rPr>
          <w:sz w:val="24"/>
        </w:rPr>
        <w:t>skolotāji, e-prasmju pasniedzēji un citi pretendenti,</w:t>
      </w:r>
      <w:r w:rsidR="006C181E" w:rsidRPr="00A42313">
        <w:rPr>
          <w:sz w:val="24"/>
        </w:rPr>
        <w:t xml:space="preserve"> </w:t>
      </w:r>
      <w:r w:rsidR="00E21EBB" w:rsidRPr="00A42313">
        <w:rPr>
          <w:sz w:val="24"/>
        </w:rPr>
        <w:t xml:space="preserve">kas devuši nozīmīgu </w:t>
      </w:r>
      <w:r w:rsidR="0063626D">
        <w:rPr>
          <w:sz w:val="24"/>
        </w:rPr>
        <w:t xml:space="preserve">ieguldījumu savas jomas </w:t>
      </w:r>
      <w:r w:rsidR="00E21EBB" w:rsidRPr="00A42313">
        <w:rPr>
          <w:sz w:val="24"/>
        </w:rPr>
        <w:t xml:space="preserve">e-vides </w:t>
      </w:r>
      <w:r w:rsidR="0063626D">
        <w:rPr>
          <w:sz w:val="24"/>
        </w:rPr>
        <w:t>attīstīšanā, popularizēšanā un labās prakses veidošanā, kā arī lietotāju izglītošanā ar e-vides līdzekļiem</w:t>
      </w:r>
      <w:r w:rsidR="00E21EBB" w:rsidRPr="00A42313">
        <w:rPr>
          <w:sz w:val="24"/>
        </w:rPr>
        <w:t>.</w:t>
      </w:r>
      <w:r w:rsidR="006C181E" w:rsidRPr="00A42313">
        <w:rPr>
          <w:sz w:val="24"/>
        </w:rPr>
        <w:t xml:space="preserve"> </w:t>
      </w:r>
      <w:r w:rsidR="00CE50EC" w:rsidRPr="00A42313">
        <w:rPr>
          <w:sz w:val="24"/>
          <w:lang w:val="lv-LV"/>
        </w:rPr>
        <w:t xml:space="preserve">E-skolotājs </w:t>
      </w:r>
      <w:r w:rsidRPr="00A42313">
        <w:rPr>
          <w:sz w:val="24"/>
          <w:lang w:val="lv-LV"/>
        </w:rPr>
        <w:t>balvai var pieteikties pats</w:t>
      </w:r>
      <w:proofErr w:type="gramStart"/>
      <w:r w:rsidRPr="00A42313">
        <w:rPr>
          <w:sz w:val="24"/>
          <w:lang w:val="lv-LV"/>
        </w:rPr>
        <w:t xml:space="preserve"> vai pretendentu var izvirzīt cita persona</w:t>
      </w:r>
      <w:r w:rsidR="007A046C" w:rsidRPr="00A42313">
        <w:rPr>
          <w:sz w:val="24"/>
          <w:lang w:val="lv-LV"/>
        </w:rPr>
        <w:t>,</w:t>
      </w:r>
      <w:r w:rsidR="00CE50EC" w:rsidRPr="00A42313">
        <w:rPr>
          <w:sz w:val="24"/>
          <w:lang w:val="lv-LV"/>
        </w:rPr>
        <w:t xml:space="preserve"> saskaņojot to ar pretendentu</w:t>
      </w:r>
      <w:proofErr w:type="gramEnd"/>
      <w:r w:rsidRPr="00A42313">
        <w:rPr>
          <w:sz w:val="24"/>
          <w:lang w:val="lv-LV"/>
        </w:rPr>
        <w:t>.</w:t>
      </w:r>
    </w:p>
    <w:p w:rsidR="009147D1" w:rsidRPr="00A42313" w:rsidRDefault="00F40526" w:rsidP="00B86D77">
      <w:pPr>
        <w:rPr>
          <w:color w:val="FF0000"/>
          <w:sz w:val="24"/>
          <w:lang w:val="lv-LV"/>
        </w:rPr>
      </w:pPr>
      <w:r w:rsidRPr="00A42313">
        <w:rPr>
          <w:b/>
          <w:bCs/>
          <w:sz w:val="24"/>
          <w:lang w:val="lv-LV"/>
        </w:rPr>
        <w:t>Pieteikšanās</w:t>
      </w:r>
      <w:r w:rsidR="009147D1" w:rsidRPr="00A42313">
        <w:rPr>
          <w:b/>
          <w:bCs/>
          <w:sz w:val="24"/>
          <w:lang w:val="lv-LV"/>
        </w:rPr>
        <w:t xml:space="preserve"> termiņš:</w:t>
      </w:r>
      <w:r w:rsidR="00266367" w:rsidRPr="00A42313">
        <w:rPr>
          <w:sz w:val="24"/>
          <w:lang w:val="lv-LV"/>
        </w:rPr>
        <w:t xml:space="preserve"> </w:t>
      </w:r>
      <w:r w:rsidR="006E6F28" w:rsidRPr="004B08DB">
        <w:rPr>
          <w:b/>
          <w:sz w:val="24"/>
          <w:lang w:val="lv-LV"/>
        </w:rPr>
        <w:t>201</w:t>
      </w:r>
      <w:r w:rsidR="00285020" w:rsidRPr="004B08DB">
        <w:rPr>
          <w:b/>
          <w:sz w:val="24"/>
          <w:lang w:val="lv-LV"/>
        </w:rPr>
        <w:t>7</w:t>
      </w:r>
      <w:r w:rsidR="009147D1" w:rsidRPr="004B08DB">
        <w:rPr>
          <w:b/>
          <w:sz w:val="24"/>
          <w:lang w:val="lv-LV"/>
        </w:rPr>
        <w:t xml:space="preserve">. gada </w:t>
      </w:r>
      <w:r w:rsidR="00543D41" w:rsidRPr="004B08DB">
        <w:rPr>
          <w:b/>
          <w:sz w:val="24"/>
          <w:lang w:val="lv-LV"/>
        </w:rPr>
        <w:t>31</w:t>
      </w:r>
      <w:r w:rsidR="009147D1" w:rsidRPr="004B08DB">
        <w:rPr>
          <w:b/>
          <w:color w:val="000000"/>
          <w:sz w:val="24"/>
          <w:lang w:val="lv-LV"/>
        </w:rPr>
        <w:t>.</w:t>
      </w:r>
      <w:r w:rsidR="00CE50EC" w:rsidRPr="004B08DB">
        <w:rPr>
          <w:b/>
          <w:color w:val="000000"/>
          <w:sz w:val="24"/>
          <w:lang w:val="lv-LV"/>
        </w:rPr>
        <w:t xml:space="preserve"> </w:t>
      </w:r>
      <w:r w:rsidR="00263303" w:rsidRPr="004B08DB">
        <w:rPr>
          <w:b/>
          <w:color w:val="000000"/>
          <w:sz w:val="24"/>
          <w:lang w:val="lv-LV"/>
        </w:rPr>
        <w:t>oktobris</w:t>
      </w:r>
      <w:r w:rsidR="00B86D77" w:rsidRPr="004B08DB">
        <w:rPr>
          <w:b/>
          <w:color w:val="000000"/>
          <w:sz w:val="24"/>
          <w:lang w:val="lv-LV"/>
        </w:rPr>
        <w:t>.</w:t>
      </w:r>
    </w:p>
    <w:p w:rsidR="009147D1" w:rsidRPr="00A42313" w:rsidRDefault="00CE50EC" w:rsidP="00B86D77">
      <w:pPr>
        <w:rPr>
          <w:sz w:val="24"/>
          <w:lang w:val="lv-LV"/>
        </w:rPr>
      </w:pPr>
      <w:r w:rsidRPr="00A42313">
        <w:rPr>
          <w:sz w:val="24"/>
          <w:lang w:val="lv-LV"/>
        </w:rPr>
        <w:t>N</w:t>
      </w:r>
      <w:r w:rsidR="009147D1" w:rsidRPr="00A42313">
        <w:rPr>
          <w:sz w:val="24"/>
          <w:lang w:val="lv-LV"/>
        </w:rPr>
        <w:t>ovērtēšanai nepieciešams aizpildīt visu</w:t>
      </w:r>
      <w:r w:rsidR="00B86D77" w:rsidRPr="00A42313">
        <w:rPr>
          <w:sz w:val="24"/>
          <w:lang w:val="lv-LV"/>
        </w:rPr>
        <w:t xml:space="preserve"> pieprasīto informāciju</w:t>
      </w:r>
      <w:r w:rsidR="009147D1" w:rsidRPr="00A42313">
        <w:rPr>
          <w:sz w:val="24"/>
          <w:lang w:val="lv-LV"/>
        </w:rPr>
        <w:t>.</w:t>
      </w:r>
    </w:p>
    <w:p w:rsidR="009147D1" w:rsidRPr="00A42313" w:rsidRDefault="009147D1" w:rsidP="00B86D77">
      <w:pPr>
        <w:rPr>
          <w:b/>
          <w:sz w:val="24"/>
          <w:lang w:val="lv-LV"/>
        </w:rPr>
      </w:pPr>
      <w:r w:rsidRPr="00A42313">
        <w:rPr>
          <w:b/>
          <w:sz w:val="24"/>
          <w:lang w:val="lv-LV"/>
        </w:rPr>
        <w:t>Aizpildot šo pieteikuma formu:</w:t>
      </w:r>
    </w:p>
    <w:p w:rsidR="009147D1" w:rsidRPr="00A42313" w:rsidRDefault="007A046C">
      <w:pPr>
        <w:numPr>
          <w:ilvl w:val="0"/>
          <w:numId w:val="4"/>
        </w:numPr>
        <w:tabs>
          <w:tab w:val="left" w:pos="720"/>
        </w:tabs>
        <w:rPr>
          <w:sz w:val="24"/>
          <w:lang w:val="lv-LV"/>
        </w:rPr>
      </w:pPr>
      <w:r w:rsidRPr="00A42313">
        <w:rPr>
          <w:sz w:val="24"/>
          <w:lang w:val="lv-LV"/>
        </w:rPr>
        <w:t>i</w:t>
      </w:r>
      <w:r w:rsidR="009147D1" w:rsidRPr="00A42313">
        <w:rPr>
          <w:sz w:val="24"/>
          <w:lang w:val="lv-LV"/>
        </w:rPr>
        <w:t xml:space="preserve">nformācija par </w:t>
      </w:r>
      <w:r w:rsidR="00A5482B" w:rsidRPr="00A42313">
        <w:rPr>
          <w:sz w:val="24"/>
          <w:lang w:val="lv-LV"/>
        </w:rPr>
        <w:t>pretendentu</w:t>
      </w:r>
      <w:r w:rsidR="009147D1" w:rsidRPr="00A42313">
        <w:rPr>
          <w:sz w:val="24"/>
          <w:lang w:val="lv-LV"/>
        </w:rPr>
        <w:t xml:space="preserve"> </w:t>
      </w:r>
      <w:r w:rsidR="006A5269" w:rsidRPr="00A42313">
        <w:rPr>
          <w:sz w:val="24"/>
          <w:lang w:val="lv-LV"/>
        </w:rPr>
        <w:t xml:space="preserve">tiks publicēta LIKTA </w:t>
      </w:r>
      <w:proofErr w:type="gramStart"/>
      <w:r w:rsidR="006A5269" w:rsidRPr="00A42313">
        <w:rPr>
          <w:sz w:val="24"/>
          <w:lang w:val="lv-LV"/>
        </w:rPr>
        <w:t>mājas lapā</w:t>
      </w:r>
      <w:proofErr w:type="gramEnd"/>
      <w:r w:rsidR="00B86D77" w:rsidRPr="00A42313">
        <w:rPr>
          <w:sz w:val="24"/>
          <w:lang w:val="lv-LV"/>
        </w:rPr>
        <w:t>;</w:t>
      </w:r>
    </w:p>
    <w:p w:rsidR="009147D1" w:rsidRPr="00A42313" w:rsidRDefault="007A046C">
      <w:pPr>
        <w:numPr>
          <w:ilvl w:val="0"/>
          <w:numId w:val="4"/>
        </w:numPr>
        <w:tabs>
          <w:tab w:val="left" w:pos="720"/>
        </w:tabs>
        <w:rPr>
          <w:sz w:val="24"/>
          <w:lang w:val="lv-LV"/>
        </w:rPr>
      </w:pPr>
      <w:r w:rsidRPr="00A42313">
        <w:rPr>
          <w:sz w:val="24"/>
          <w:lang w:val="lv-LV"/>
        </w:rPr>
        <w:t>p</w:t>
      </w:r>
      <w:r w:rsidR="00A5482B" w:rsidRPr="00A42313">
        <w:rPr>
          <w:sz w:val="24"/>
          <w:lang w:val="lv-LV"/>
        </w:rPr>
        <w:t>retendents</w:t>
      </w:r>
      <w:r w:rsidR="009147D1" w:rsidRPr="00A42313">
        <w:rPr>
          <w:sz w:val="24"/>
          <w:lang w:val="lv-LV"/>
        </w:rPr>
        <w:t xml:space="preserve"> piedalīsies konkursā </w:t>
      </w:r>
      <w:r w:rsidR="002D2088" w:rsidRPr="00A42313">
        <w:rPr>
          <w:sz w:val="24"/>
          <w:lang w:val="lv-LV"/>
        </w:rPr>
        <w:t>Latvijas IKT balva</w:t>
      </w:r>
      <w:r w:rsidRPr="00A42313">
        <w:rPr>
          <w:sz w:val="24"/>
          <w:lang w:val="lv-LV"/>
        </w:rPr>
        <w:t xml:space="preserve"> „</w:t>
      </w:r>
      <w:r w:rsidR="00263303" w:rsidRPr="00A42313">
        <w:rPr>
          <w:sz w:val="24"/>
          <w:lang w:val="lv-LV"/>
        </w:rPr>
        <w:t>Platīna pele</w:t>
      </w:r>
      <w:r w:rsidR="009147D1" w:rsidRPr="00A42313">
        <w:rPr>
          <w:sz w:val="24"/>
          <w:lang w:val="lv-LV"/>
        </w:rPr>
        <w:t xml:space="preserve"> </w:t>
      </w:r>
      <w:r w:rsidR="00F744BA">
        <w:rPr>
          <w:sz w:val="24"/>
          <w:lang w:val="lv-LV"/>
        </w:rPr>
        <w:t>201</w:t>
      </w:r>
      <w:r w:rsidR="00285020">
        <w:rPr>
          <w:sz w:val="24"/>
          <w:lang w:val="lv-LV"/>
        </w:rPr>
        <w:t>7</w:t>
      </w:r>
      <w:r w:rsidRPr="00A42313">
        <w:rPr>
          <w:sz w:val="24"/>
          <w:lang w:val="lv-LV"/>
        </w:rPr>
        <w:t>”</w:t>
      </w:r>
      <w:r w:rsidR="00B86D77" w:rsidRPr="00A42313">
        <w:rPr>
          <w:sz w:val="24"/>
          <w:lang w:val="lv-LV"/>
        </w:rPr>
        <w:t>;</w:t>
      </w:r>
    </w:p>
    <w:p w:rsidR="009147D1" w:rsidRPr="00A42313" w:rsidRDefault="007A046C">
      <w:pPr>
        <w:numPr>
          <w:ilvl w:val="0"/>
          <w:numId w:val="4"/>
        </w:numPr>
        <w:tabs>
          <w:tab w:val="left" w:pos="720"/>
        </w:tabs>
        <w:rPr>
          <w:sz w:val="24"/>
          <w:lang w:val="lv-LV"/>
        </w:rPr>
      </w:pPr>
      <w:r w:rsidRPr="00A42313">
        <w:rPr>
          <w:sz w:val="24"/>
          <w:lang w:val="lv-LV"/>
        </w:rPr>
        <w:t>i</w:t>
      </w:r>
      <w:r w:rsidR="00A1138A" w:rsidRPr="00A42313">
        <w:rPr>
          <w:sz w:val="24"/>
          <w:lang w:val="lv-LV"/>
        </w:rPr>
        <w:t xml:space="preserve">nformācija par </w:t>
      </w:r>
      <w:r w:rsidR="00A5482B" w:rsidRPr="00A42313">
        <w:rPr>
          <w:sz w:val="24"/>
          <w:lang w:val="lv-LV"/>
        </w:rPr>
        <w:t>pretendentu</w:t>
      </w:r>
      <w:r w:rsidR="00D76244" w:rsidRPr="00A42313">
        <w:rPr>
          <w:sz w:val="24"/>
          <w:lang w:val="lv-LV"/>
        </w:rPr>
        <w:t xml:space="preserve"> </w:t>
      </w:r>
      <w:proofErr w:type="gramStart"/>
      <w:r w:rsidR="00D76244" w:rsidRPr="00A42313">
        <w:rPr>
          <w:sz w:val="24"/>
          <w:lang w:val="lv-LV"/>
        </w:rPr>
        <w:t>t</w:t>
      </w:r>
      <w:r w:rsidR="009147D1" w:rsidRPr="00A42313">
        <w:rPr>
          <w:sz w:val="24"/>
          <w:lang w:val="lv-LV"/>
        </w:rPr>
        <w:t>iks atspoguļot</w:t>
      </w:r>
      <w:r w:rsidR="00A5482B" w:rsidRPr="00A42313">
        <w:rPr>
          <w:sz w:val="24"/>
          <w:lang w:val="lv-LV"/>
        </w:rPr>
        <w:t>a</w:t>
      </w:r>
      <w:r w:rsidR="009147D1" w:rsidRPr="00A42313">
        <w:rPr>
          <w:sz w:val="24"/>
          <w:lang w:val="lv-LV"/>
        </w:rPr>
        <w:t xml:space="preserve"> preses</w:t>
      </w:r>
      <w:proofErr w:type="gramEnd"/>
      <w:r w:rsidR="009147D1" w:rsidRPr="00A42313">
        <w:rPr>
          <w:sz w:val="24"/>
          <w:lang w:val="lv-LV"/>
        </w:rPr>
        <w:t xml:space="preserve"> un cit</w:t>
      </w:r>
      <w:r w:rsidRPr="00A42313">
        <w:rPr>
          <w:sz w:val="24"/>
          <w:lang w:val="lv-LV"/>
        </w:rPr>
        <w:t>os</w:t>
      </w:r>
      <w:r w:rsidR="009147D1" w:rsidRPr="00A42313">
        <w:rPr>
          <w:sz w:val="24"/>
          <w:lang w:val="lv-LV"/>
        </w:rPr>
        <w:t xml:space="preserve"> </w:t>
      </w:r>
      <w:r w:rsidRPr="00A42313">
        <w:rPr>
          <w:sz w:val="24"/>
          <w:lang w:val="lv-LV"/>
        </w:rPr>
        <w:t>materiālos</w:t>
      </w:r>
      <w:r w:rsidR="009147D1" w:rsidRPr="00A42313">
        <w:rPr>
          <w:sz w:val="24"/>
          <w:lang w:val="lv-LV"/>
        </w:rPr>
        <w:t xml:space="preserve"> par </w:t>
      </w:r>
      <w:r w:rsidR="0041334F" w:rsidRPr="00A42313">
        <w:rPr>
          <w:sz w:val="24"/>
          <w:lang w:val="lv-LV"/>
        </w:rPr>
        <w:t>Latvijas IKT balvu</w:t>
      </w:r>
      <w:r w:rsidR="00B86D77" w:rsidRPr="00A42313">
        <w:rPr>
          <w:sz w:val="24"/>
          <w:lang w:val="lv-LV"/>
        </w:rPr>
        <w:t>.</w:t>
      </w:r>
    </w:p>
    <w:p w:rsidR="009147D1" w:rsidRPr="00A42313" w:rsidRDefault="009147D1" w:rsidP="00B86D77">
      <w:pPr>
        <w:rPr>
          <w:sz w:val="24"/>
          <w:lang w:val="lv-LV"/>
        </w:rPr>
      </w:pPr>
      <w:r w:rsidRPr="00A42313">
        <w:rPr>
          <w:sz w:val="24"/>
          <w:lang w:val="lv-LV"/>
        </w:rPr>
        <w:t>Lūdzam pieteikuma formas iesniegt elek</w:t>
      </w:r>
      <w:r w:rsidR="006A5269" w:rsidRPr="00A42313">
        <w:rPr>
          <w:sz w:val="24"/>
          <w:lang w:val="lv-LV"/>
        </w:rPr>
        <w:t>troniski,</w:t>
      </w:r>
      <w:r w:rsidRPr="00A42313">
        <w:rPr>
          <w:sz w:val="24"/>
          <w:lang w:val="lv-LV"/>
        </w:rPr>
        <w:t xml:space="preserve"> </w:t>
      </w:r>
      <w:r w:rsidR="00F744BA">
        <w:rPr>
          <w:sz w:val="24"/>
          <w:lang w:val="lv-LV"/>
        </w:rPr>
        <w:t xml:space="preserve">nosūtot uz </w:t>
      </w:r>
      <w:r w:rsidRPr="00A42313">
        <w:rPr>
          <w:sz w:val="24"/>
          <w:lang w:val="lv-LV"/>
        </w:rPr>
        <w:t>e-past</w:t>
      </w:r>
      <w:r w:rsidR="00F744BA">
        <w:rPr>
          <w:sz w:val="24"/>
          <w:lang w:val="lv-LV"/>
        </w:rPr>
        <w:t>u</w:t>
      </w:r>
      <w:r w:rsidRPr="00A42313">
        <w:rPr>
          <w:sz w:val="24"/>
          <w:lang w:val="lv-LV"/>
        </w:rPr>
        <w:t>:</w:t>
      </w:r>
      <w:r w:rsidR="00E554A3" w:rsidRPr="00A42313">
        <w:rPr>
          <w:sz w:val="24"/>
          <w:lang w:val="lv-LV"/>
        </w:rPr>
        <w:t xml:space="preserve"> </w:t>
      </w:r>
      <w:r w:rsidR="00E554A3" w:rsidRPr="00A42313">
        <w:rPr>
          <w:rStyle w:val="Hyperlink"/>
          <w:rFonts w:ascii="Calibri" w:hAnsi="Calibri"/>
          <w:sz w:val="24"/>
          <w:szCs w:val="24"/>
        </w:rPr>
        <w:t>o</w:t>
      </w:r>
      <w:r w:rsidR="00263303" w:rsidRPr="00A42313">
        <w:rPr>
          <w:rStyle w:val="Hyperlink"/>
          <w:rFonts w:ascii="Calibri" w:hAnsi="Calibri"/>
          <w:sz w:val="24"/>
          <w:szCs w:val="24"/>
        </w:rPr>
        <w:t>ffice@likta.lv</w:t>
      </w:r>
      <w:r w:rsidR="00F744BA">
        <w:rPr>
          <w:rStyle w:val="Hyperlink"/>
          <w:rFonts w:ascii="Calibri" w:hAnsi="Calibri"/>
          <w:sz w:val="24"/>
          <w:szCs w:val="24"/>
        </w:rPr>
        <w:t>.</w:t>
      </w:r>
    </w:p>
    <w:p w:rsidR="009147D1" w:rsidRPr="00543D41" w:rsidRDefault="00543D41" w:rsidP="00B86D77">
      <w:pPr>
        <w:rPr>
          <w:sz w:val="24"/>
          <w:lang w:val="lv-LV"/>
        </w:rPr>
      </w:pPr>
      <w:r w:rsidRPr="00543D41">
        <w:rPr>
          <w:sz w:val="24"/>
        </w:rPr>
        <w:t xml:space="preserve">Ja nepieciešama papildu informācija, lūdzam sazināties ar Latvijas IKT balvas organizatoriem, sūtot e-pastu: </w:t>
      </w:r>
      <w:hyperlink r:id="rId11" w:history="1">
        <w:r w:rsidRPr="00543D41">
          <w:rPr>
            <w:rStyle w:val="Hyperlink0"/>
            <w:sz w:val="24"/>
            <w:szCs w:val="24"/>
          </w:rPr>
          <w:t>office@likta.lv</w:t>
        </w:r>
      </w:hyperlink>
      <w:r w:rsidRPr="00543D41">
        <w:rPr>
          <w:sz w:val="24"/>
        </w:rPr>
        <w:t>!</w:t>
      </w:r>
    </w:p>
    <w:p w:rsidR="00045252" w:rsidRPr="00A42313" w:rsidRDefault="00045252" w:rsidP="00B86D77">
      <w:pPr>
        <w:rPr>
          <w:sz w:val="24"/>
          <w:lang w:val="lv-LV"/>
        </w:rPr>
      </w:pPr>
    </w:p>
    <w:p w:rsidR="00045252" w:rsidRPr="00AF3992" w:rsidRDefault="00325783" w:rsidP="00AF3992">
      <w:pPr>
        <w:tabs>
          <w:tab w:val="left" w:pos="720"/>
        </w:tabs>
        <w:spacing w:before="0" w:line="240" w:lineRule="auto"/>
        <w:jc w:val="both"/>
        <w:rPr>
          <w:rFonts w:cs="Calibri"/>
          <w:b/>
          <w:color w:val="1F497D"/>
          <w:sz w:val="24"/>
          <w:lang w:val="lv-LV"/>
        </w:rPr>
      </w:pPr>
      <w:r w:rsidRPr="00AF3992">
        <w:rPr>
          <w:rFonts w:cs="Calibri"/>
          <w:b/>
          <w:color w:val="1F497D"/>
          <w:sz w:val="24"/>
          <w:lang w:val="lv-LV"/>
        </w:rPr>
        <w:t>1.</w:t>
      </w:r>
      <w:r w:rsidR="00045252" w:rsidRPr="00AF3992">
        <w:rPr>
          <w:rFonts w:cs="Calibri"/>
          <w:b/>
          <w:color w:val="1F497D"/>
          <w:sz w:val="24"/>
          <w:lang w:val="lv-LV"/>
        </w:rPr>
        <w:t>daļa</w:t>
      </w:r>
    </w:p>
    <w:p w:rsidR="00045252" w:rsidRPr="00AF3992" w:rsidRDefault="00045252" w:rsidP="00AF3992">
      <w:pPr>
        <w:tabs>
          <w:tab w:val="left" w:pos="720"/>
        </w:tabs>
        <w:spacing w:before="0" w:line="240" w:lineRule="auto"/>
        <w:jc w:val="both"/>
        <w:rPr>
          <w:rFonts w:cs="Calibri"/>
          <w:b/>
          <w:color w:val="1F497D"/>
          <w:sz w:val="24"/>
          <w:lang w:val="lv-LV"/>
        </w:rPr>
      </w:pPr>
      <w:r w:rsidRPr="00AF3992">
        <w:rPr>
          <w:rFonts w:cs="Calibri"/>
          <w:b/>
          <w:color w:val="1F497D"/>
          <w:sz w:val="24"/>
          <w:lang w:val="lv-LV"/>
        </w:rPr>
        <w:t>Informācija par pretendentu: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298"/>
      </w:tblGrid>
      <w:tr w:rsidR="00045252" w:rsidRPr="00E91409" w:rsidTr="00E91409">
        <w:trPr>
          <w:trHeight w:val="319"/>
        </w:trPr>
        <w:tc>
          <w:tcPr>
            <w:tcW w:w="2802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  <w:r w:rsidRPr="00E91409">
              <w:rPr>
                <w:sz w:val="24"/>
                <w:lang w:val="lv-LV"/>
              </w:rPr>
              <w:t>Vārds:</w:t>
            </w:r>
          </w:p>
        </w:tc>
        <w:tc>
          <w:tcPr>
            <w:tcW w:w="6485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</w:p>
        </w:tc>
      </w:tr>
      <w:tr w:rsidR="00045252" w:rsidRPr="00E91409" w:rsidTr="00E91409">
        <w:trPr>
          <w:trHeight w:val="319"/>
        </w:trPr>
        <w:tc>
          <w:tcPr>
            <w:tcW w:w="2802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  <w:r w:rsidRPr="00E91409">
              <w:rPr>
                <w:sz w:val="24"/>
                <w:lang w:val="lv-LV"/>
              </w:rPr>
              <w:t>Uzvārds:</w:t>
            </w:r>
          </w:p>
        </w:tc>
        <w:tc>
          <w:tcPr>
            <w:tcW w:w="6485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</w:p>
        </w:tc>
      </w:tr>
      <w:tr w:rsidR="00045252" w:rsidRPr="00E91409" w:rsidTr="00E91409">
        <w:trPr>
          <w:trHeight w:val="319"/>
        </w:trPr>
        <w:tc>
          <w:tcPr>
            <w:tcW w:w="2802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  <w:r w:rsidRPr="00E91409">
              <w:rPr>
                <w:sz w:val="24"/>
                <w:lang w:val="lv-LV"/>
              </w:rPr>
              <w:t>Organizācijas nosaukums:</w:t>
            </w:r>
          </w:p>
        </w:tc>
        <w:tc>
          <w:tcPr>
            <w:tcW w:w="6485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</w:p>
        </w:tc>
      </w:tr>
      <w:tr w:rsidR="00045252" w:rsidRPr="00E91409" w:rsidTr="00E91409">
        <w:trPr>
          <w:trHeight w:val="319"/>
        </w:trPr>
        <w:tc>
          <w:tcPr>
            <w:tcW w:w="2802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  <w:r w:rsidRPr="00E91409">
              <w:rPr>
                <w:sz w:val="24"/>
                <w:lang w:val="lv-LV"/>
              </w:rPr>
              <w:t>Amats:</w:t>
            </w:r>
          </w:p>
        </w:tc>
        <w:tc>
          <w:tcPr>
            <w:tcW w:w="6485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</w:p>
        </w:tc>
      </w:tr>
      <w:tr w:rsidR="00045252" w:rsidRPr="00E91409" w:rsidTr="00E91409">
        <w:trPr>
          <w:trHeight w:val="330"/>
        </w:trPr>
        <w:tc>
          <w:tcPr>
            <w:tcW w:w="2802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  <w:r w:rsidRPr="00E91409">
              <w:rPr>
                <w:sz w:val="24"/>
                <w:lang w:val="lv-LV"/>
              </w:rPr>
              <w:t>Adrese:</w:t>
            </w:r>
          </w:p>
        </w:tc>
        <w:tc>
          <w:tcPr>
            <w:tcW w:w="6485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</w:p>
        </w:tc>
      </w:tr>
      <w:tr w:rsidR="00045252" w:rsidRPr="00E91409" w:rsidTr="00E91409">
        <w:trPr>
          <w:trHeight w:val="319"/>
        </w:trPr>
        <w:tc>
          <w:tcPr>
            <w:tcW w:w="2802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  <w:r w:rsidRPr="00E91409">
              <w:rPr>
                <w:sz w:val="24"/>
                <w:lang w:val="lv-LV"/>
              </w:rPr>
              <w:t>E-pasts:</w:t>
            </w:r>
          </w:p>
        </w:tc>
        <w:tc>
          <w:tcPr>
            <w:tcW w:w="6485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</w:p>
        </w:tc>
      </w:tr>
      <w:tr w:rsidR="00045252" w:rsidRPr="00E91409" w:rsidTr="00E91409">
        <w:trPr>
          <w:trHeight w:val="192"/>
        </w:trPr>
        <w:tc>
          <w:tcPr>
            <w:tcW w:w="2802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  <w:r w:rsidRPr="00E91409">
              <w:rPr>
                <w:sz w:val="24"/>
                <w:lang w:val="lv-LV"/>
              </w:rPr>
              <w:t>Tālrunis:</w:t>
            </w:r>
          </w:p>
        </w:tc>
        <w:tc>
          <w:tcPr>
            <w:tcW w:w="6485" w:type="dxa"/>
            <w:shd w:val="clear" w:color="auto" w:fill="auto"/>
          </w:tcPr>
          <w:p w:rsidR="00045252" w:rsidRPr="00E91409" w:rsidRDefault="00045252" w:rsidP="00E91409">
            <w:pPr>
              <w:spacing w:before="20" w:after="20" w:line="240" w:lineRule="auto"/>
              <w:rPr>
                <w:sz w:val="24"/>
                <w:lang w:val="lv-LV"/>
              </w:rPr>
            </w:pPr>
          </w:p>
        </w:tc>
      </w:tr>
    </w:tbl>
    <w:p w:rsidR="00543D41" w:rsidRDefault="00543D41" w:rsidP="00AF3992">
      <w:pPr>
        <w:tabs>
          <w:tab w:val="left" w:pos="720"/>
        </w:tabs>
        <w:spacing w:before="0" w:line="240" w:lineRule="auto"/>
        <w:jc w:val="both"/>
        <w:rPr>
          <w:rFonts w:cs="Calibri"/>
          <w:b/>
          <w:color w:val="1F497D"/>
          <w:sz w:val="28"/>
          <w:szCs w:val="28"/>
          <w:lang w:val="lv-LV"/>
        </w:rPr>
      </w:pPr>
    </w:p>
    <w:p w:rsidR="00543D41" w:rsidRDefault="00543D41">
      <w:pPr>
        <w:suppressAutoHyphens w:val="0"/>
        <w:spacing w:before="0" w:after="0" w:line="240" w:lineRule="auto"/>
        <w:rPr>
          <w:rFonts w:cs="Calibri"/>
          <w:b/>
          <w:color w:val="1F497D"/>
          <w:sz w:val="28"/>
          <w:szCs w:val="28"/>
          <w:lang w:val="lv-LV"/>
        </w:rPr>
      </w:pPr>
      <w:r>
        <w:rPr>
          <w:rFonts w:cs="Calibri"/>
          <w:b/>
          <w:color w:val="1F497D"/>
          <w:sz w:val="28"/>
          <w:szCs w:val="28"/>
          <w:lang w:val="lv-LV"/>
        </w:rPr>
        <w:br w:type="page"/>
      </w:r>
    </w:p>
    <w:p w:rsidR="00CF638C" w:rsidRPr="00D043AA" w:rsidRDefault="009A7C2B" w:rsidP="00AF3992">
      <w:pPr>
        <w:tabs>
          <w:tab w:val="left" w:pos="720"/>
        </w:tabs>
        <w:spacing w:before="0" w:line="240" w:lineRule="auto"/>
        <w:jc w:val="both"/>
        <w:rPr>
          <w:rFonts w:cs="Calibri"/>
          <w:b/>
          <w:color w:val="1F497D"/>
          <w:sz w:val="28"/>
          <w:szCs w:val="28"/>
          <w:lang w:val="lv-LV"/>
        </w:rPr>
      </w:pPr>
      <w:r w:rsidRPr="00D043AA">
        <w:rPr>
          <w:rFonts w:cs="Calibri"/>
          <w:b/>
          <w:color w:val="1F497D"/>
          <w:sz w:val="28"/>
          <w:szCs w:val="28"/>
          <w:lang w:val="lv-LV"/>
        </w:rPr>
        <w:lastRenderedPageBreak/>
        <w:t>Atbildība</w:t>
      </w:r>
      <w:r w:rsidR="00942864" w:rsidRPr="00D043AA">
        <w:rPr>
          <w:rFonts w:cs="Calibri"/>
          <w:b/>
          <w:color w:val="1F497D"/>
          <w:sz w:val="28"/>
          <w:szCs w:val="28"/>
          <w:lang w:val="lv-LV"/>
        </w:rPr>
        <w:t xml:space="preserve"> organizācijā</w:t>
      </w:r>
      <w:r w:rsidR="007A046C" w:rsidRPr="00D043AA">
        <w:rPr>
          <w:rFonts w:cs="Calibri"/>
          <w:b/>
          <w:color w:val="1F497D"/>
          <w:sz w:val="28"/>
          <w:szCs w:val="28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25783" w:rsidRPr="00E91409" w:rsidTr="00E91409">
        <w:trPr>
          <w:trHeight w:val="388"/>
        </w:trPr>
        <w:tc>
          <w:tcPr>
            <w:tcW w:w="9287" w:type="dxa"/>
            <w:shd w:val="clear" w:color="auto" w:fill="auto"/>
          </w:tcPr>
          <w:p w:rsidR="00325783" w:rsidRPr="00E91409" w:rsidRDefault="00325783" w:rsidP="00543D41">
            <w:pPr>
              <w:spacing w:before="20" w:after="20" w:line="240" w:lineRule="auto"/>
              <w:rPr>
                <w:i/>
                <w:sz w:val="24"/>
                <w:lang w:val="lv-LV"/>
              </w:rPr>
            </w:pPr>
            <w:r w:rsidRPr="00E91409">
              <w:rPr>
                <w:rStyle w:val="comment-body"/>
                <w:i/>
                <w:sz w:val="24"/>
              </w:rPr>
              <w:t>Uzsvars uz tieš</w:t>
            </w:r>
            <w:r w:rsidR="007C6F09">
              <w:rPr>
                <w:rStyle w:val="comment-body"/>
                <w:i/>
                <w:sz w:val="24"/>
              </w:rPr>
              <w:t>ajiem</w:t>
            </w:r>
            <w:r w:rsidRPr="00E91409">
              <w:rPr>
                <w:rStyle w:val="comment-body"/>
                <w:i/>
                <w:sz w:val="24"/>
              </w:rPr>
              <w:t xml:space="preserve"> </w:t>
            </w:r>
            <w:r w:rsidR="007C6F09">
              <w:rPr>
                <w:rStyle w:val="comment-body"/>
                <w:i/>
                <w:sz w:val="24"/>
              </w:rPr>
              <w:t>darba pienākumiem</w:t>
            </w:r>
            <w:r w:rsidRPr="00E91409">
              <w:rPr>
                <w:rStyle w:val="comment-body"/>
                <w:i/>
                <w:sz w:val="24"/>
              </w:rPr>
              <w:t xml:space="preserve"> nevis līdzdalību </w:t>
            </w:r>
            <w:r w:rsidRPr="00E91409">
              <w:rPr>
                <w:i/>
                <w:sz w:val="24"/>
                <w:lang w:val="lv-LV"/>
              </w:rPr>
              <w:t xml:space="preserve">(līdz </w:t>
            </w:r>
            <w:r w:rsidR="00543D41" w:rsidRPr="00DC49F4">
              <w:rPr>
                <w:i/>
                <w:sz w:val="24"/>
                <w:lang w:val="lv-LV"/>
              </w:rPr>
              <w:t>25</w:t>
            </w:r>
            <w:r w:rsidR="005D7408" w:rsidRPr="00DC49F4">
              <w:rPr>
                <w:i/>
                <w:sz w:val="24"/>
                <w:lang w:val="lv-LV"/>
              </w:rPr>
              <w:t>0</w:t>
            </w:r>
            <w:r w:rsidR="005D7408" w:rsidRPr="00E91409">
              <w:rPr>
                <w:i/>
                <w:sz w:val="24"/>
                <w:lang w:val="lv-LV"/>
              </w:rPr>
              <w:t xml:space="preserve"> </w:t>
            </w:r>
            <w:r w:rsidRPr="00E91409">
              <w:rPr>
                <w:i/>
                <w:sz w:val="24"/>
                <w:lang w:val="lv-LV"/>
              </w:rPr>
              <w:t>zīmēm).</w:t>
            </w:r>
          </w:p>
        </w:tc>
      </w:tr>
      <w:tr w:rsidR="00325783" w:rsidRPr="00E91409" w:rsidTr="004B08DB">
        <w:trPr>
          <w:trHeight w:val="970"/>
        </w:trPr>
        <w:tc>
          <w:tcPr>
            <w:tcW w:w="9287" w:type="dxa"/>
            <w:shd w:val="clear" w:color="auto" w:fill="auto"/>
          </w:tcPr>
          <w:p w:rsidR="00325783" w:rsidRPr="00E91409" w:rsidRDefault="00325783" w:rsidP="00942864">
            <w:pPr>
              <w:rPr>
                <w:color w:val="365F91"/>
                <w:sz w:val="24"/>
                <w:lang w:val="lv-LV"/>
              </w:rPr>
            </w:pPr>
          </w:p>
        </w:tc>
      </w:tr>
    </w:tbl>
    <w:p w:rsidR="009A7C2B" w:rsidRPr="00D043AA" w:rsidRDefault="00942864" w:rsidP="006B64F4">
      <w:pPr>
        <w:tabs>
          <w:tab w:val="left" w:pos="720"/>
        </w:tabs>
        <w:spacing w:before="360" w:line="240" w:lineRule="auto"/>
        <w:jc w:val="both"/>
        <w:rPr>
          <w:rFonts w:cs="Calibri"/>
          <w:b/>
          <w:color w:val="1F497D"/>
          <w:sz w:val="28"/>
          <w:szCs w:val="28"/>
          <w:lang w:val="lv-LV"/>
        </w:rPr>
      </w:pPr>
      <w:r w:rsidRPr="00D043AA">
        <w:rPr>
          <w:rFonts w:cs="Calibri"/>
          <w:b/>
          <w:color w:val="1F497D"/>
          <w:sz w:val="28"/>
          <w:szCs w:val="28"/>
          <w:lang w:val="lv-LV"/>
        </w:rPr>
        <w:t>Darba pieredze</w:t>
      </w:r>
      <w:r w:rsidR="007A046C" w:rsidRPr="00D043AA">
        <w:rPr>
          <w:rFonts w:cs="Calibri"/>
          <w:b/>
          <w:color w:val="1F497D"/>
          <w:sz w:val="28"/>
          <w:szCs w:val="28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25783" w:rsidRPr="00E91409" w:rsidTr="00E91409">
        <w:tc>
          <w:tcPr>
            <w:tcW w:w="9287" w:type="dxa"/>
            <w:shd w:val="clear" w:color="auto" w:fill="auto"/>
          </w:tcPr>
          <w:p w:rsidR="00325783" w:rsidRPr="00E91409" w:rsidRDefault="00325783" w:rsidP="00543D41">
            <w:pPr>
              <w:spacing w:before="20" w:after="20" w:line="240" w:lineRule="auto"/>
              <w:rPr>
                <w:color w:val="365F91"/>
                <w:sz w:val="24"/>
                <w:lang w:val="lv-LV"/>
              </w:rPr>
            </w:pPr>
            <w:r w:rsidRPr="00E91409">
              <w:rPr>
                <w:rStyle w:val="comment-body"/>
                <w:i/>
                <w:sz w:val="24"/>
              </w:rPr>
              <w:t xml:space="preserve">Īss vispārējs kandidāta darba pieredzes apraksts </w:t>
            </w:r>
            <w:r w:rsidRPr="00E91409">
              <w:rPr>
                <w:i/>
                <w:sz w:val="24"/>
                <w:lang w:val="lv-LV"/>
              </w:rPr>
              <w:t xml:space="preserve">(līdz </w:t>
            </w:r>
            <w:r w:rsidR="00543D41" w:rsidRPr="00DC49F4">
              <w:rPr>
                <w:i/>
                <w:sz w:val="24"/>
                <w:lang w:val="lv-LV"/>
              </w:rPr>
              <w:t>250</w:t>
            </w:r>
            <w:r w:rsidR="005D7408" w:rsidRPr="00E91409">
              <w:rPr>
                <w:i/>
                <w:sz w:val="24"/>
                <w:lang w:val="lv-LV"/>
              </w:rPr>
              <w:t xml:space="preserve"> </w:t>
            </w:r>
            <w:r w:rsidRPr="00E91409">
              <w:rPr>
                <w:i/>
                <w:sz w:val="24"/>
                <w:lang w:val="lv-LV"/>
              </w:rPr>
              <w:t>zīmēm).</w:t>
            </w:r>
          </w:p>
        </w:tc>
      </w:tr>
      <w:tr w:rsidR="00325783" w:rsidRPr="00E91409" w:rsidTr="004B08DB">
        <w:trPr>
          <w:trHeight w:val="945"/>
        </w:trPr>
        <w:tc>
          <w:tcPr>
            <w:tcW w:w="9287" w:type="dxa"/>
            <w:shd w:val="clear" w:color="auto" w:fill="auto"/>
          </w:tcPr>
          <w:p w:rsidR="00325783" w:rsidRPr="00E91409" w:rsidRDefault="00325783" w:rsidP="00942864">
            <w:pPr>
              <w:rPr>
                <w:color w:val="365F91"/>
                <w:sz w:val="24"/>
                <w:lang w:val="lv-LV"/>
              </w:rPr>
            </w:pPr>
          </w:p>
          <w:p w:rsidR="00325783" w:rsidRPr="00E91409" w:rsidRDefault="00325783" w:rsidP="00942864">
            <w:pPr>
              <w:rPr>
                <w:color w:val="365F91"/>
                <w:sz w:val="24"/>
                <w:lang w:val="lv-LV"/>
              </w:rPr>
            </w:pPr>
          </w:p>
        </w:tc>
      </w:tr>
    </w:tbl>
    <w:p w:rsidR="009147D1" w:rsidRPr="00D043AA" w:rsidRDefault="00076EF6" w:rsidP="006B64F4">
      <w:pPr>
        <w:tabs>
          <w:tab w:val="left" w:pos="720"/>
        </w:tabs>
        <w:spacing w:before="360" w:line="240" w:lineRule="auto"/>
        <w:jc w:val="both"/>
        <w:rPr>
          <w:rFonts w:cs="Calibri"/>
          <w:b/>
          <w:color w:val="1F497D"/>
          <w:sz w:val="28"/>
          <w:szCs w:val="28"/>
          <w:lang w:val="lv-LV"/>
        </w:rPr>
      </w:pPr>
      <w:r>
        <w:rPr>
          <w:rFonts w:cs="Calibri"/>
          <w:b/>
          <w:color w:val="1F497D"/>
          <w:sz w:val="28"/>
          <w:szCs w:val="28"/>
          <w:lang w:val="lv-LV"/>
        </w:rPr>
        <w:t>2</w:t>
      </w:r>
      <w:r w:rsidR="009147D1" w:rsidRPr="00D043AA">
        <w:rPr>
          <w:rFonts w:cs="Calibri"/>
          <w:b/>
          <w:color w:val="1F497D"/>
          <w:sz w:val="28"/>
          <w:szCs w:val="28"/>
          <w:lang w:val="lv-LV"/>
        </w:rPr>
        <w:t>.daļa</w:t>
      </w:r>
    </w:p>
    <w:p w:rsidR="007422F1" w:rsidRPr="00D043AA" w:rsidRDefault="007422F1" w:rsidP="00AF3992">
      <w:pPr>
        <w:tabs>
          <w:tab w:val="left" w:pos="720"/>
        </w:tabs>
        <w:spacing w:before="0" w:line="240" w:lineRule="auto"/>
        <w:jc w:val="both"/>
        <w:rPr>
          <w:rFonts w:cs="Calibri"/>
          <w:b/>
          <w:color w:val="1F497D"/>
          <w:sz w:val="28"/>
          <w:szCs w:val="28"/>
          <w:lang w:val="lv-LV"/>
        </w:rPr>
      </w:pPr>
      <w:r w:rsidRPr="00D043AA">
        <w:rPr>
          <w:rFonts w:cs="Calibri"/>
          <w:b/>
          <w:color w:val="1F497D"/>
          <w:sz w:val="28"/>
          <w:szCs w:val="28"/>
          <w:lang w:val="lv-LV"/>
        </w:rPr>
        <w:t>Informācija par pretendent</w:t>
      </w:r>
      <w:r w:rsidR="001F384E" w:rsidRPr="00D043AA">
        <w:rPr>
          <w:rFonts w:cs="Calibri"/>
          <w:b/>
          <w:color w:val="1F497D"/>
          <w:sz w:val="28"/>
          <w:szCs w:val="28"/>
          <w:lang w:val="lv-LV"/>
        </w:rPr>
        <w:t>a profesionalitāti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5608"/>
      </w:tblGrid>
      <w:tr w:rsidR="00863DF3" w:rsidRPr="00E91409" w:rsidTr="0058215C">
        <w:trPr>
          <w:trHeight w:val="395"/>
        </w:trPr>
        <w:tc>
          <w:tcPr>
            <w:tcW w:w="9061" w:type="dxa"/>
            <w:gridSpan w:val="2"/>
            <w:shd w:val="clear" w:color="auto" w:fill="auto"/>
          </w:tcPr>
          <w:p w:rsidR="00863DF3" w:rsidRPr="00E91409" w:rsidRDefault="00863DF3" w:rsidP="00543D41">
            <w:pPr>
              <w:tabs>
                <w:tab w:val="left" w:pos="1440"/>
              </w:tabs>
              <w:spacing w:before="20" w:after="20" w:line="240" w:lineRule="auto"/>
              <w:rPr>
                <w:b/>
                <w:color w:val="3366CC"/>
                <w:sz w:val="24"/>
                <w:lang w:val="lv-LV"/>
              </w:rPr>
            </w:pPr>
            <w:r w:rsidRPr="00E91409">
              <w:rPr>
                <w:i/>
                <w:sz w:val="24"/>
                <w:lang w:val="lv-LV"/>
              </w:rPr>
              <w:t xml:space="preserve">Lūdzu, aprakstiet sekojošus kritērijus (par katru kritēriju līdz </w:t>
            </w:r>
            <w:r w:rsidR="00543D41" w:rsidRPr="00DC49F4">
              <w:rPr>
                <w:i/>
                <w:sz w:val="24"/>
                <w:lang w:val="lv-LV"/>
              </w:rPr>
              <w:t>250</w:t>
            </w:r>
            <w:r w:rsidRPr="00E91409">
              <w:rPr>
                <w:i/>
                <w:sz w:val="24"/>
                <w:lang w:val="lv-LV"/>
              </w:rPr>
              <w:t xml:space="preserve"> zīmēm).</w:t>
            </w:r>
          </w:p>
        </w:tc>
      </w:tr>
      <w:tr w:rsidR="00863DF3" w:rsidRPr="00E91409" w:rsidTr="0058215C">
        <w:tc>
          <w:tcPr>
            <w:tcW w:w="3453" w:type="dxa"/>
            <w:shd w:val="clear" w:color="auto" w:fill="auto"/>
          </w:tcPr>
          <w:p w:rsidR="00A1245A" w:rsidRDefault="00A1245A" w:rsidP="00A1245A">
            <w:pPr>
              <w:spacing w:before="0" w:after="0" w:line="240" w:lineRule="auto"/>
              <w:rPr>
                <w:rFonts w:cs="Calibri"/>
                <w:b/>
                <w:color w:val="1F497D"/>
                <w:sz w:val="24"/>
                <w:lang w:val="lv-LV"/>
              </w:rPr>
            </w:pPr>
            <w:r w:rsidRPr="00653EA3">
              <w:rPr>
                <w:rFonts w:cs="Calibri"/>
                <w:b/>
                <w:color w:val="1F497D"/>
                <w:sz w:val="24"/>
                <w:lang w:val="lv-LV"/>
              </w:rPr>
              <w:t>Informācija par digitālo mācību līdzekļu un iespēju izmantošanu mācību procesā</w:t>
            </w:r>
            <w:r>
              <w:rPr>
                <w:rFonts w:cs="Calibri"/>
                <w:b/>
                <w:color w:val="1F497D"/>
                <w:sz w:val="24"/>
                <w:lang w:val="lv-LV"/>
              </w:rPr>
              <w:t xml:space="preserve"> / savā darbā</w:t>
            </w:r>
          </w:p>
          <w:p w:rsidR="00863DF3" w:rsidRDefault="00A1245A" w:rsidP="00A1245A">
            <w:pPr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653EA3">
              <w:rPr>
                <w:rFonts w:cs="Calibri"/>
                <w:color w:val="1F497D"/>
                <w:sz w:val="24"/>
                <w:lang w:val="lv-LV"/>
              </w:rPr>
              <w:t xml:space="preserve">(IT un mācību procesa sinerģija, </w:t>
            </w:r>
            <w:r>
              <w:rPr>
                <w:rFonts w:cs="Calibri"/>
                <w:color w:val="1F497D"/>
                <w:sz w:val="24"/>
                <w:lang w:val="lv-LV"/>
              </w:rPr>
              <w:t xml:space="preserve">e-līdzekļu lietošanas pamatojums un </w:t>
            </w:r>
            <w:r w:rsidRPr="00653EA3">
              <w:rPr>
                <w:rFonts w:cs="Calibri"/>
                <w:color w:val="1F497D"/>
                <w:sz w:val="24"/>
                <w:lang w:val="lv-LV"/>
              </w:rPr>
              <w:t>ieguvums</w:t>
            </w:r>
            <w:r>
              <w:rPr>
                <w:rFonts w:cs="Calibri"/>
                <w:color w:val="1F497D"/>
                <w:sz w:val="24"/>
                <w:lang w:val="lv-LV"/>
              </w:rPr>
              <w:t>, labās prakses veidošana</w:t>
            </w:r>
            <w:r w:rsidRPr="00653EA3">
              <w:rPr>
                <w:rFonts w:cs="Calibri"/>
                <w:color w:val="1F497D"/>
                <w:sz w:val="24"/>
                <w:lang w:val="lv-LV"/>
              </w:rPr>
              <w:t>):</w:t>
            </w:r>
          </w:p>
          <w:p w:rsidR="00543D41" w:rsidRPr="00A1245A" w:rsidRDefault="00543D41" w:rsidP="00A1245A">
            <w:pPr>
              <w:spacing w:before="0" w:after="0" w:line="240" w:lineRule="auto"/>
              <w:rPr>
                <w:color w:val="C00000"/>
                <w:sz w:val="24"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:rsidR="00863DF3" w:rsidRPr="00E91409" w:rsidRDefault="00863DF3" w:rsidP="00E91409">
            <w:pPr>
              <w:tabs>
                <w:tab w:val="left" w:pos="1440"/>
              </w:tabs>
              <w:rPr>
                <w:b/>
                <w:color w:val="3366CC"/>
                <w:sz w:val="24"/>
                <w:lang w:val="lv-LV"/>
              </w:rPr>
            </w:pPr>
          </w:p>
          <w:p w:rsidR="00863DF3" w:rsidRPr="00E91409" w:rsidRDefault="00863DF3" w:rsidP="00E91409">
            <w:pPr>
              <w:tabs>
                <w:tab w:val="left" w:pos="1440"/>
              </w:tabs>
              <w:rPr>
                <w:b/>
                <w:color w:val="3366CC"/>
                <w:sz w:val="24"/>
                <w:lang w:val="lv-LV"/>
              </w:rPr>
            </w:pPr>
          </w:p>
        </w:tc>
      </w:tr>
      <w:tr w:rsidR="0058215C" w:rsidRPr="00E91409" w:rsidTr="0058215C">
        <w:tc>
          <w:tcPr>
            <w:tcW w:w="3453" w:type="dxa"/>
            <w:shd w:val="clear" w:color="auto" w:fill="auto"/>
          </w:tcPr>
          <w:p w:rsidR="00A1245A" w:rsidRDefault="00A1245A" w:rsidP="00A1245A">
            <w:pPr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b/>
                <w:color w:val="1F497D"/>
                <w:sz w:val="24"/>
                <w:lang w:val="lv-LV"/>
              </w:rPr>
              <w:t>Informācijas un komunikācijas tehnoloģiju</w:t>
            </w:r>
            <w:r>
              <w:rPr>
                <w:rFonts w:cs="Calibri"/>
                <w:b/>
                <w:color w:val="1F497D"/>
                <w:sz w:val="24"/>
                <w:lang w:val="lv-LV"/>
              </w:rPr>
              <w:t xml:space="preserve"> radīšanas un izmantošanas</w:t>
            </w:r>
            <w:r w:rsidRPr="00E91409">
              <w:rPr>
                <w:rFonts w:cs="Calibri"/>
                <w:b/>
                <w:color w:val="1F497D"/>
                <w:sz w:val="24"/>
                <w:lang w:val="lv-LV"/>
              </w:rPr>
              <w:t xml:space="preserve"> </w:t>
            </w:r>
            <w:proofErr w:type="spellStart"/>
            <w:r w:rsidRPr="00E91409">
              <w:rPr>
                <w:rFonts w:cs="Calibri"/>
                <w:b/>
                <w:color w:val="1F497D"/>
                <w:sz w:val="24"/>
                <w:lang w:val="lv-LV"/>
              </w:rPr>
              <w:t>inovitāte</w:t>
            </w:r>
            <w:proofErr w:type="spellEnd"/>
            <w:r>
              <w:rPr>
                <w:rFonts w:cs="Calibri"/>
                <w:b/>
                <w:color w:val="1F497D"/>
                <w:sz w:val="24"/>
                <w:lang w:val="lv-LV"/>
              </w:rPr>
              <w:t xml:space="preserve"> </w:t>
            </w:r>
            <w:r>
              <w:rPr>
                <w:rFonts w:cs="Calibri"/>
                <w:color w:val="1F497D"/>
                <w:sz w:val="24"/>
                <w:lang w:val="lv-LV"/>
              </w:rPr>
              <w:t>(</w:t>
            </w:r>
            <w:r w:rsidRPr="00876C72">
              <w:rPr>
                <w:rFonts w:cs="Calibri"/>
                <w:color w:val="1F497D"/>
                <w:sz w:val="24"/>
                <w:lang w:val="lv-LV"/>
              </w:rPr>
              <w:t>izstrādātie, ieviestie IT risinājumi</w:t>
            </w:r>
            <w:r>
              <w:rPr>
                <w:rFonts w:cs="Calibri"/>
                <w:color w:val="1F497D"/>
                <w:sz w:val="24"/>
                <w:lang w:val="lv-LV"/>
              </w:rPr>
              <w:t>; netradicionālu mācību metožu radīšana</w:t>
            </w:r>
            <w:r w:rsidRPr="00876C72">
              <w:rPr>
                <w:rFonts w:cs="Calibri"/>
                <w:color w:val="1F497D"/>
                <w:sz w:val="24"/>
                <w:lang w:val="lv-LV"/>
              </w:rPr>
              <w:t>):</w:t>
            </w:r>
          </w:p>
          <w:p w:rsidR="00543D41" w:rsidRPr="00A1245A" w:rsidRDefault="00543D41" w:rsidP="00A1245A">
            <w:pPr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:rsidR="0058215C" w:rsidRPr="00E91409" w:rsidRDefault="0058215C" w:rsidP="00A73841">
            <w:pPr>
              <w:tabs>
                <w:tab w:val="left" w:pos="1440"/>
              </w:tabs>
              <w:rPr>
                <w:b/>
                <w:color w:val="3366CC"/>
                <w:sz w:val="24"/>
                <w:lang w:val="lv-LV"/>
              </w:rPr>
            </w:pPr>
          </w:p>
          <w:p w:rsidR="0058215C" w:rsidRPr="00E91409" w:rsidRDefault="0058215C" w:rsidP="00A73841">
            <w:pPr>
              <w:tabs>
                <w:tab w:val="left" w:pos="1440"/>
              </w:tabs>
              <w:rPr>
                <w:b/>
                <w:color w:val="3366CC"/>
                <w:sz w:val="24"/>
                <w:lang w:val="lv-LV"/>
              </w:rPr>
            </w:pPr>
          </w:p>
        </w:tc>
      </w:tr>
      <w:tr w:rsidR="00863DF3" w:rsidRPr="00E91409" w:rsidTr="0058215C">
        <w:tc>
          <w:tcPr>
            <w:tcW w:w="3453" w:type="dxa"/>
            <w:shd w:val="clear" w:color="auto" w:fill="auto"/>
          </w:tcPr>
          <w:p w:rsidR="00543D41" w:rsidRDefault="00A1245A" w:rsidP="00A1245A">
            <w:pPr>
              <w:tabs>
                <w:tab w:val="left" w:pos="720"/>
              </w:tabs>
              <w:spacing w:before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>
              <w:rPr>
                <w:rFonts w:cs="Calibri"/>
                <w:b/>
                <w:color w:val="1F497D"/>
                <w:sz w:val="24"/>
                <w:lang w:val="lv-LV"/>
              </w:rPr>
              <w:t>Savas nozares e</w:t>
            </w:r>
            <w:r w:rsidRPr="00E91409">
              <w:rPr>
                <w:rFonts w:cs="Calibri"/>
                <w:b/>
                <w:color w:val="1F497D"/>
                <w:sz w:val="24"/>
                <w:lang w:val="lv-LV"/>
              </w:rPr>
              <w:t xml:space="preserve">-prasmju </w:t>
            </w:r>
            <w:r>
              <w:rPr>
                <w:rFonts w:cs="Calibri"/>
                <w:b/>
                <w:color w:val="1F497D"/>
                <w:sz w:val="24"/>
                <w:lang w:val="lv-LV"/>
              </w:rPr>
              <w:t xml:space="preserve">jomas </w:t>
            </w:r>
            <w:r w:rsidRPr="00E91409">
              <w:rPr>
                <w:rFonts w:cs="Calibri"/>
                <w:b/>
                <w:color w:val="1F497D"/>
                <w:sz w:val="24"/>
                <w:lang w:val="lv-LV"/>
              </w:rPr>
              <w:t>attīstīšana, informācijas sabiedrības veicināšana</w:t>
            </w:r>
            <w:r>
              <w:rPr>
                <w:rFonts w:cs="Calibri"/>
                <w:b/>
                <w:color w:val="1F497D"/>
                <w:sz w:val="24"/>
                <w:lang w:val="lv-LV"/>
              </w:rPr>
              <w:t xml:space="preserve">, dalīšanās ar zināšanām </w:t>
            </w:r>
            <w:r w:rsidRPr="00876C72">
              <w:rPr>
                <w:rFonts w:cs="Calibri"/>
                <w:color w:val="1F497D"/>
                <w:sz w:val="24"/>
                <w:lang w:val="lv-LV"/>
              </w:rPr>
              <w:t>(piemēram, vadītie un organizēt</w:t>
            </w:r>
            <w:r>
              <w:rPr>
                <w:rFonts w:cs="Calibri"/>
                <w:color w:val="1F497D"/>
                <w:sz w:val="24"/>
                <w:lang w:val="lv-LV"/>
              </w:rPr>
              <w:t xml:space="preserve">ie kursi, meistarklases, dalība </w:t>
            </w:r>
            <w:r w:rsidRPr="00876C72">
              <w:rPr>
                <w:rFonts w:cs="Calibri"/>
                <w:color w:val="1F497D"/>
                <w:sz w:val="24"/>
                <w:lang w:val="lv-LV"/>
              </w:rPr>
              <w:t>konferencēs</w:t>
            </w:r>
            <w:r>
              <w:rPr>
                <w:rFonts w:cs="Calibri"/>
                <w:color w:val="1F497D"/>
                <w:sz w:val="24"/>
                <w:lang w:val="lv-LV"/>
              </w:rPr>
              <w:t>, iesaiste datorikas pilotprojektā vai citos ar e-izglītību saistītos projektos</w:t>
            </w:r>
            <w:r w:rsidRPr="00876C72">
              <w:rPr>
                <w:rFonts w:cs="Calibri"/>
                <w:color w:val="1F497D"/>
                <w:sz w:val="24"/>
                <w:lang w:val="lv-LV"/>
              </w:rPr>
              <w:t>):</w:t>
            </w:r>
          </w:p>
          <w:p w:rsidR="004B08DB" w:rsidRPr="004B08DB" w:rsidRDefault="004B08DB" w:rsidP="00A1245A">
            <w:pPr>
              <w:tabs>
                <w:tab w:val="left" w:pos="720"/>
              </w:tabs>
              <w:spacing w:before="0" w:line="240" w:lineRule="auto"/>
              <w:rPr>
                <w:rFonts w:cs="Calibri"/>
                <w:color w:val="1F497D"/>
                <w:sz w:val="24"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:rsidR="00863DF3" w:rsidRPr="00E91409" w:rsidRDefault="00863DF3" w:rsidP="00E91409">
            <w:pPr>
              <w:tabs>
                <w:tab w:val="left" w:pos="1440"/>
              </w:tabs>
              <w:rPr>
                <w:b/>
                <w:color w:val="3366CC"/>
                <w:sz w:val="24"/>
                <w:lang w:val="lv-LV"/>
              </w:rPr>
            </w:pPr>
          </w:p>
          <w:p w:rsidR="00863DF3" w:rsidRPr="00E91409" w:rsidRDefault="00863DF3" w:rsidP="00E91409">
            <w:pPr>
              <w:tabs>
                <w:tab w:val="left" w:pos="1440"/>
              </w:tabs>
              <w:rPr>
                <w:b/>
                <w:color w:val="3366CC"/>
                <w:sz w:val="24"/>
                <w:lang w:val="lv-LV"/>
              </w:rPr>
            </w:pPr>
          </w:p>
        </w:tc>
      </w:tr>
      <w:tr w:rsidR="00223554" w:rsidRPr="00E91409" w:rsidTr="0058215C">
        <w:tc>
          <w:tcPr>
            <w:tcW w:w="3453" w:type="dxa"/>
            <w:shd w:val="clear" w:color="auto" w:fill="auto"/>
          </w:tcPr>
          <w:p w:rsidR="00712A48" w:rsidRPr="00E91409" w:rsidRDefault="00712A48" w:rsidP="00712A48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b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b/>
                <w:color w:val="1F497D"/>
                <w:sz w:val="24"/>
                <w:lang w:val="lv-LV"/>
              </w:rPr>
              <w:t xml:space="preserve">Iekļaušanas aspekti </w:t>
            </w:r>
          </w:p>
          <w:p w:rsidR="00712A48" w:rsidRPr="00E91409" w:rsidRDefault="00712A48" w:rsidP="00712A48">
            <w:pPr>
              <w:tabs>
                <w:tab w:val="left" w:pos="720"/>
              </w:tabs>
              <w:spacing w:before="0" w:line="240" w:lineRule="auto"/>
              <w:rPr>
                <w:rFonts w:cs="Calibri"/>
                <w:b/>
                <w:color w:val="1F497D"/>
                <w:sz w:val="24"/>
                <w:lang w:val="lv-LV"/>
              </w:rPr>
            </w:pPr>
            <w:r w:rsidRPr="00876C72">
              <w:rPr>
                <w:rFonts w:cs="Calibri"/>
                <w:color w:val="1F497D"/>
                <w:sz w:val="24"/>
                <w:lang w:val="lv-LV"/>
              </w:rPr>
              <w:t>(reģioni, iedzīvotāju grupas</w:t>
            </w:r>
            <w:r>
              <w:rPr>
                <w:rFonts w:cs="Calibri"/>
                <w:color w:val="1F497D"/>
                <w:sz w:val="24"/>
                <w:lang w:val="lv-LV"/>
              </w:rPr>
              <w:t>, grupas ar īpašām vajadzībām</w:t>
            </w:r>
            <w:r w:rsidRPr="00876C72">
              <w:rPr>
                <w:rFonts w:cs="Calibri"/>
                <w:color w:val="1F497D"/>
                <w:sz w:val="24"/>
                <w:lang w:val="lv-LV"/>
              </w:rPr>
              <w:t>):</w:t>
            </w:r>
          </w:p>
          <w:p w:rsidR="00223554" w:rsidRPr="00653EA3" w:rsidRDefault="00223554" w:rsidP="0058215C">
            <w:pPr>
              <w:spacing w:before="0" w:after="0" w:line="240" w:lineRule="auto"/>
              <w:rPr>
                <w:b/>
                <w:color w:val="C00000"/>
                <w:sz w:val="24"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:rsidR="00223554" w:rsidRPr="00E91409" w:rsidRDefault="00223554" w:rsidP="00E91409">
            <w:pPr>
              <w:tabs>
                <w:tab w:val="left" w:pos="1440"/>
              </w:tabs>
              <w:rPr>
                <w:b/>
                <w:color w:val="3366CC"/>
                <w:sz w:val="24"/>
                <w:lang w:val="lv-LV"/>
              </w:rPr>
            </w:pPr>
          </w:p>
        </w:tc>
      </w:tr>
    </w:tbl>
    <w:p w:rsidR="009147D1" w:rsidRPr="00D043AA" w:rsidRDefault="009147D1" w:rsidP="006B64F4">
      <w:pPr>
        <w:tabs>
          <w:tab w:val="left" w:pos="720"/>
        </w:tabs>
        <w:spacing w:before="360" w:line="240" w:lineRule="auto"/>
        <w:rPr>
          <w:rFonts w:cs="Calibri"/>
          <w:b/>
          <w:color w:val="1F497D"/>
          <w:sz w:val="28"/>
          <w:szCs w:val="28"/>
          <w:lang w:val="lv-LV"/>
        </w:rPr>
      </w:pPr>
      <w:r w:rsidRPr="00D043AA">
        <w:rPr>
          <w:rFonts w:cs="Calibri"/>
          <w:b/>
          <w:color w:val="1F497D"/>
          <w:sz w:val="28"/>
          <w:szCs w:val="28"/>
          <w:lang w:val="lv-LV"/>
        </w:rPr>
        <w:lastRenderedPageBreak/>
        <w:t>Atsauksmes</w:t>
      </w:r>
      <w:r w:rsidR="007A046C" w:rsidRPr="00D043AA">
        <w:rPr>
          <w:rFonts w:cs="Calibri"/>
          <w:b/>
          <w:color w:val="1F497D"/>
          <w:sz w:val="28"/>
          <w:szCs w:val="28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6844"/>
      </w:tblGrid>
      <w:tr w:rsidR="00863DF3" w:rsidRPr="00E91409" w:rsidTr="00E91409">
        <w:tc>
          <w:tcPr>
            <w:tcW w:w="9287" w:type="dxa"/>
            <w:gridSpan w:val="2"/>
            <w:shd w:val="clear" w:color="auto" w:fill="auto"/>
          </w:tcPr>
          <w:p w:rsidR="00863DF3" w:rsidRPr="00E91409" w:rsidRDefault="00863DF3" w:rsidP="00E91409">
            <w:pPr>
              <w:pStyle w:val="Pamatteksts21"/>
              <w:spacing w:before="0"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val="lv-LV"/>
              </w:rPr>
            </w:pPr>
            <w:r w:rsidRPr="00E91409">
              <w:rPr>
                <w:rFonts w:ascii="Calibri" w:hAnsi="Calibri"/>
                <w:i/>
                <w:sz w:val="24"/>
                <w:szCs w:val="24"/>
                <w:lang w:val="lv-LV"/>
              </w:rPr>
              <w:t xml:space="preserve">Lūdzu, iesniedziet </w:t>
            </w:r>
            <w:r w:rsidR="005D7408" w:rsidRPr="00E91409">
              <w:rPr>
                <w:rFonts w:ascii="Calibri" w:hAnsi="Calibri"/>
                <w:i/>
                <w:sz w:val="24"/>
                <w:szCs w:val="24"/>
                <w:lang w:val="lv-LV"/>
              </w:rPr>
              <w:t>vismaz 2</w:t>
            </w:r>
            <w:r w:rsidRPr="00E91409">
              <w:rPr>
                <w:rFonts w:ascii="Calibri" w:hAnsi="Calibri"/>
                <w:i/>
                <w:sz w:val="24"/>
                <w:szCs w:val="24"/>
                <w:lang w:val="lv-LV"/>
              </w:rPr>
              <w:t xml:space="preserve"> cilvēku kontaktinformāciju, kuri varētu sniegt atsauksmes.</w:t>
            </w:r>
          </w:p>
        </w:tc>
      </w:tr>
      <w:tr w:rsidR="00863DF3" w:rsidRPr="00E91409" w:rsidTr="00E91409">
        <w:tc>
          <w:tcPr>
            <w:tcW w:w="2235" w:type="dxa"/>
            <w:shd w:val="clear" w:color="auto" w:fill="auto"/>
          </w:tcPr>
          <w:p w:rsidR="00863DF3" w:rsidRPr="00E91409" w:rsidRDefault="00890912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>Vārds, uzvārds:</w:t>
            </w:r>
          </w:p>
        </w:tc>
        <w:tc>
          <w:tcPr>
            <w:tcW w:w="7052" w:type="dxa"/>
            <w:shd w:val="clear" w:color="auto" w:fill="auto"/>
          </w:tcPr>
          <w:p w:rsidR="00863DF3" w:rsidRPr="00E91409" w:rsidRDefault="00863DF3" w:rsidP="00E91409">
            <w:pPr>
              <w:keepNext/>
              <w:spacing w:before="0" w:after="0" w:line="240" w:lineRule="auto"/>
              <w:rPr>
                <w:color w:val="3366FF"/>
                <w:sz w:val="24"/>
                <w:lang w:val="lv-LV"/>
              </w:rPr>
            </w:pPr>
          </w:p>
        </w:tc>
      </w:tr>
      <w:tr w:rsidR="00863DF3" w:rsidRPr="00E91409" w:rsidTr="00E91409">
        <w:tc>
          <w:tcPr>
            <w:tcW w:w="2235" w:type="dxa"/>
            <w:shd w:val="clear" w:color="auto" w:fill="auto"/>
          </w:tcPr>
          <w:p w:rsidR="00863DF3" w:rsidRPr="00E91409" w:rsidRDefault="00890912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>Organizācija:</w:t>
            </w:r>
          </w:p>
        </w:tc>
        <w:tc>
          <w:tcPr>
            <w:tcW w:w="7052" w:type="dxa"/>
            <w:shd w:val="clear" w:color="auto" w:fill="auto"/>
          </w:tcPr>
          <w:p w:rsidR="00863DF3" w:rsidRPr="00E91409" w:rsidRDefault="00863DF3" w:rsidP="00E91409">
            <w:pPr>
              <w:keepNext/>
              <w:spacing w:before="0" w:after="0" w:line="240" w:lineRule="auto"/>
              <w:rPr>
                <w:color w:val="3366FF"/>
                <w:sz w:val="24"/>
                <w:lang w:val="lv-LV"/>
              </w:rPr>
            </w:pPr>
          </w:p>
        </w:tc>
      </w:tr>
      <w:tr w:rsidR="00863DF3" w:rsidRPr="00E91409" w:rsidTr="00E91409">
        <w:tc>
          <w:tcPr>
            <w:tcW w:w="2235" w:type="dxa"/>
            <w:shd w:val="clear" w:color="auto" w:fill="auto"/>
          </w:tcPr>
          <w:p w:rsidR="00863DF3" w:rsidRPr="00E91409" w:rsidRDefault="00890912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>Amats:</w:t>
            </w:r>
          </w:p>
        </w:tc>
        <w:tc>
          <w:tcPr>
            <w:tcW w:w="7052" w:type="dxa"/>
            <w:shd w:val="clear" w:color="auto" w:fill="auto"/>
          </w:tcPr>
          <w:p w:rsidR="00863DF3" w:rsidRPr="00E91409" w:rsidRDefault="00863DF3" w:rsidP="00E91409">
            <w:pPr>
              <w:keepNext/>
              <w:spacing w:before="0" w:after="0" w:line="240" w:lineRule="auto"/>
              <w:rPr>
                <w:color w:val="3366FF"/>
                <w:sz w:val="24"/>
                <w:lang w:val="lv-LV"/>
              </w:rPr>
            </w:pPr>
          </w:p>
        </w:tc>
      </w:tr>
      <w:tr w:rsidR="00890912" w:rsidRPr="00E91409" w:rsidTr="00E91409">
        <w:tc>
          <w:tcPr>
            <w:tcW w:w="2235" w:type="dxa"/>
            <w:shd w:val="clear" w:color="auto" w:fill="auto"/>
          </w:tcPr>
          <w:p w:rsidR="00890912" w:rsidRPr="00E91409" w:rsidRDefault="00890912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>E-pasts:</w:t>
            </w:r>
          </w:p>
        </w:tc>
        <w:tc>
          <w:tcPr>
            <w:tcW w:w="7052" w:type="dxa"/>
            <w:shd w:val="clear" w:color="auto" w:fill="auto"/>
          </w:tcPr>
          <w:p w:rsidR="00890912" w:rsidRPr="00E91409" w:rsidRDefault="00890912" w:rsidP="00E91409">
            <w:pPr>
              <w:keepNext/>
              <w:spacing w:before="0" w:after="0" w:line="240" w:lineRule="auto"/>
              <w:rPr>
                <w:color w:val="3366FF"/>
                <w:sz w:val="24"/>
                <w:lang w:val="lv-LV"/>
              </w:rPr>
            </w:pPr>
          </w:p>
        </w:tc>
      </w:tr>
      <w:tr w:rsidR="00890912" w:rsidRPr="00E91409" w:rsidTr="00E91409">
        <w:tc>
          <w:tcPr>
            <w:tcW w:w="2235" w:type="dxa"/>
            <w:shd w:val="clear" w:color="auto" w:fill="auto"/>
          </w:tcPr>
          <w:p w:rsidR="00890912" w:rsidRPr="00E91409" w:rsidRDefault="00890912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>Tālrunis:</w:t>
            </w:r>
          </w:p>
        </w:tc>
        <w:tc>
          <w:tcPr>
            <w:tcW w:w="7052" w:type="dxa"/>
            <w:shd w:val="clear" w:color="auto" w:fill="auto"/>
          </w:tcPr>
          <w:p w:rsidR="00890912" w:rsidRPr="00E91409" w:rsidRDefault="00890912" w:rsidP="00E91409">
            <w:pPr>
              <w:keepNext/>
              <w:spacing w:before="0" w:after="0" w:line="240" w:lineRule="auto"/>
              <w:rPr>
                <w:color w:val="3366FF"/>
                <w:sz w:val="24"/>
                <w:lang w:val="lv-LV"/>
              </w:rPr>
            </w:pPr>
          </w:p>
        </w:tc>
      </w:tr>
    </w:tbl>
    <w:p w:rsidR="004B62ED" w:rsidRDefault="004B62ED" w:rsidP="00D84E0E">
      <w:pPr>
        <w:rPr>
          <w:b/>
          <w:bCs/>
          <w:iCs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849"/>
      </w:tblGrid>
      <w:tr w:rsidR="00890912" w:rsidRPr="00E91409" w:rsidTr="00E91409">
        <w:tc>
          <w:tcPr>
            <w:tcW w:w="2235" w:type="dxa"/>
            <w:shd w:val="clear" w:color="auto" w:fill="auto"/>
          </w:tcPr>
          <w:p w:rsidR="00890912" w:rsidRPr="00E91409" w:rsidRDefault="004B62ED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>
              <w:rPr>
                <w:b/>
                <w:bCs/>
                <w:iCs/>
                <w:szCs w:val="22"/>
                <w:lang w:val="lv-LV"/>
              </w:rPr>
              <w:br w:type="page"/>
            </w:r>
            <w:r w:rsidR="00890912" w:rsidRPr="00E91409">
              <w:rPr>
                <w:rFonts w:cs="Calibri"/>
                <w:color w:val="1F497D"/>
                <w:sz w:val="24"/>
                <w:lang w:val="lv-LV"/>
              </w:rPr>
              <w:t>Vārds, uzvārds:</w:t>
            </w:r>
          </w:p>
        </w:tc>
        <w:tc>
          <w:tcPr>
            <w:tcW w:w="7052" w:type="dxa"/>
            <w:shd w:val="clear" w:color="auto" w:fill="auto"/>
          </w:tcPr>
          <w:p w:rsidR="00890912" w:rsidRPr="00E91409" w:rsidRDefault="00890912" w:rsidP="00E91409">
            <w:pPr>
              <w:keepNext/>
              <w:spacing w:before="0" w:after="0" w:line="240" w:lineRule="auto"/>
              <w:rPr>
                <w:color w:val="3366FF"/>
                <w:sz w:val="24"/>
                <w:lang w:val="lv-LV"/>
              </w:rPr>
            </w:pPr>
          </w:p>
        </w:tc>
      </w:tr>
      <w:tr w:rsidR="00890912" w:rsidRPr="00E91409" w:rsidTr="00E91409">
        <w:tc>
          <w:tcPr>
            <w:tcW w:w="2235" w:type="dxa"/>
            <w:shd w:val="clear" w:color="auto" w:fill="auto"/>
          </w:tcPr>
          <w:p w:rsidR="00890912" w:rsidRPr="00E91409" w:rsidRDefault="00890912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>Organizācija:</w:t>
            </w:r>
          </w:p>
        </w:tc>
        <w:tc>
          <w:tcPr>
            <w:tcW w:w="7052" w:type="dxa"/>
            <w:shd w:val="clear" w:color="auto" w:fill="auto"/>
          </w:tcPr>
          <w:p w:rsidR="00890912" w:rsidRPr="00E91409" w:rsidRDefault="00890912" w:rsidP="00E91409">
            <w:pPr>
              <w:keepNext/>
              <w:spacing w:before="0" w:after="0" w:line="240" w:lineRule="auto"/>
              <w:rPr>
                <w:color w:val="3366FF"/>
                <w:sz w:val="24"/>
                <w:lang w:val="lv-LV"/>
              </w:rPr>
            </w:pPr>
          </w:p>
        </w:tc>
      </w:tr>
      <w:tr w:rsidR="00890912" w:rsidRPr="00E91409" w:rsidTr="00E91409">
        <w:tc>
          <w:tcPr>
            <w:tcW w:w="2235" w:type="dxa"/>
            <w:shd w:val="clear" w:color="auto" w:fill="auto"/>
          </w:tcPr>
          <w:p w:rsidR="00890912" w:rsidRPr="00E91409" w:rsidRDefault="00890912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>Amats:</w:t>
            </w:r>
          </w:p>
        </w:tc>
        <w:tc>
          <w:tcPr>
            <w:tcW w:w="7052" w:type="dxa"/>
            <w:shd w:val="clear" w:color="auto" w:fill="auto"/>
          </w:tcPr>
          <w:p w:rsidR="00890912" w:rsidRPr="00E91409" w:rsidRDefault="00890912" w:rsidP="00E91409">
            <w:pPr>
              <w:keepNext/>
              <w:spacing w:before="0" w:after="0" w:line="240" w:lineRule="auto"/>
              <w:rPr>
                <w:color w:val="3366FF"/>
                <w:sz w:val="24"/>
                <w:lang w:val="lv-LV"/>
              </w:rPr>
            </w:pPr>
          </w:p>
        </w:tc>
      </w:tr>
      <w:tr w:rsidR="00890912" w:rsidRPr="00E91409" w:rsidTr="00E91409">
        <w:tc>
          <w:tcPr>
            <w:tcW w:w="2235" w:type="dxa"/>
            <w:shd w:val="clear" w:color="auto" w:fill="auto"/>
          </w:tcPr>
          <w:p w:rsidR="00890912" w:rsidRPr="00E91409" w:rsidRDefault="00890912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>E-pasts:</w:t>
            </w:r>
          </w:p>
        </w:tc>
        <w:tc>
          <w:tcPr>
            <w:tcW w:w="7052" w:type="dxa"/>
            <w:shd w:val="clear" w:color="auto" w:fill="auto"/>
          </w:tcPr>
          <w:p w:rsidR="00890912" w:rsidRPr="00E91409" w:rsidRDefault="00890912" w:rsidP="00E91409">
            <w:pPr>
              <w:keepNext/>
              <w:spacing w:before="0" w:after="0" w:line="240" w:lineRule="auto"/>
              <w:rPr>
                <w:color w:val="3366FF"/>
                <w:sz w:val="24"/>
                <w:lang w:val="lv-LV"/>
              </w:rPr>
            </w:pPr>
          </w:p>
        </w:tc>
      </w:tr>
      <w:tr w:rsidR="00890912" w:rsidRPr="00E91409" w:rsidTr="00E91409">
        <w:tc>
          <w:tcPr>
            <w:tcW w:w="2235" w:type="dxa"/>
            <w:shd w:val="clear" w:color="auto" w:fill="auto"/>
          </w:tcPr>
          <w:p w:rsidR="00890912" w:rsidRPr="00E91409" w:rsidRDefault="00890912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>Tālrunis:</w:t>
            </w:r>
          </w:p>
        </w:tc>
        <w:tc>
          <w:tcPr>
            <w:tcW w:w="7052" w:type="dxa"/>
            <w:shd w:val="clear" w:color="auto" w:fill="auto"/>
          </w:tcPr>
          <w:p w:rsidR="00890912" w:rsidRPr="00E91409" w:rsidRDefault="00890912" w:rsidP="00E91409">
            <w:pPr>
              <w:keepNext/>
              <w:spacing w:before="0" w:after="0" w:line="240" w:lineRule="auto"/>
              <w:rPr>
                <w:color w:val="3366FF"/>
                <w:sz w:val="24"/>
                <w:lang w:val="lv-LV"/>
              </w:rPr>
            </w:pPr>
          </w:p>
        </w:tc>
      </w:tr>
    </w:tbl>
    <w:p w:rsidR="00890912" w:rsidRPr="00A42313" w:rsidRDefault="00890912" w:rsidP="00D043AA">
      <w:pPr>
        <w:spacing w:before="0" w:after="0" w:line="240" w:lineRule="auto"/>
        <w:rPr>
          <w:b/>
          <w:bCs/>
          <w:iCs/>
          <w:sz w:val="24"/>
          <w:lang w:val="lv-LV"/>
        </w:rPr>
      </w:pPr>
    </w:p>
    <w:p w:rsidR="00D84E0E" w:rsidRPr="00D043AA" w:rsidRDefault="00D84E0E" w:rsidP="00AF3992">
      <w:pPr>
        <w:tabs>
          <w:tab w:val="left" w:pos="720"/>
        </w:tabs>
        <w:spacing w:before="0" w:line="240" w:lineRule="auto"/>
        <w:rPr>
          <w:rFonts w:cs="Calibri"/>
          <w:b/>
          <w:color w:val="1F497D"/>
          <w:sz w:val="28"/>
          <w:szCs w:val="28"/>
          <w:lang w:val="lv-LV"/>
        </w:rPr>
      </w:pPr>
      <w:r w:rsidRPr="00D043AA">
        <w:rPr>
          <w:rFonts w:cs="Calibri"/>
          <w:b/>
          <w:color w:val="1F497D"/>
          <w:sz w:val="28"/>
          <w:szCs w:val="28"/>
          <w:lang w:val="lv-LV"/>
        </w:rPr>
        <w:t>Papildu informācija</w:t>
      </w:r>
      <w:r w:rsidR="007A046C" w:rsidRPr="00D043AA">
        <w:rPr>
          <w:rFonts w:cs="Calibri"/>
          <w:b/>
          <w:color w:val="1F497D"/>
          <w:sz w:val="28"/>
          <w:szCs w:val="28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90912" w:rsidRPr="00E91409" w:rsidTr="00E91409">
        <w:tc>
          <w:tcPr>
            <w:tcW w:w="9287" w:type="dxa"/>
            <w:shd w:val="clear" w:color="auto" w:fill="auto"/>
          </w:tcPr>
          <w:p w:rsidR="00890912" w:rsidRPr="00E91409" w:rsidRDefault="00890912" w:rsidP="00DC49F4">
            <w:pPr>
              <w:spacing w:before="0" w:after="0" w:line="240" w:lineRule="auto"/>
              <w:rPr>
                <w:b/>
                <w:bCs/>
                <w:sz w:val="24"/>
                <w:lang w:val="lv-LV"/>
              </w:rPr>
            </w:pPr>
            <w:r w:rsidRPr="00E91409">
              <w:rPr>
                <w:i/>
                <w:sz w:val="24"/>
                <w:lang w:val="lv-LV"/>
              </w:rPr>
              <w:t xml:space="preserve">Cita informācija par balvas pretendentu, kas, jūsuprāt, ir svarīga (līdz </w:t>
            </w:r>
            <w:r w:rsidR="00DC49F4">
              <w:rPr>
                <w:i/>
                <w:sz w:val="24"/>
                <w:lang w:val="lv-LV"/>
              </w:rPr>
              <w:t>250</w:t>
            </w:r>
            <w:bookmarkStart w:id="0" w:name="_GoBack"/>
            <w:bookmarkEnd w:id="0"/>
            <w:r w:rsidRPr="00E91409">
              <w:rPr>
                <w:i/>
                <w:sz w:val="24"/>
                <w:lang w:val="lv-LV"/>
              </w:rPr>
              <w:t xml:space="preserve"> zīmēm).</w:t>
            </w:r>
          </w:p>
        </w:tc>
      </w:tr>
      <w:tr w:rsidR="00890912" w:rsidRPr="00E91409" w:rsidTr="00E91409">
        <w:tc>
          <w:tcPr>
            <w:tcW w:w="9287" w:type="dxa"/>
            <w:shd w:val="clear" w:color="auto" w:fill="auto"/>
          </w:tcPr>
          <w:p w:rsidR="00890912" w:rsidRPr="00E91409" w:rsidRDefault="00890912">
            <w:pPr>
              <w:rPr>
                <w:b/>
                <w:bCs/>
                <w:sz w:val="24"/>
                <w:lang w:val="lv-LV"/>
              </w:rPr>
            </w:pPr>
          </w:p>
          <w:p w:rsidR="00890912" w:rsidRPr="00E91409" w:rsidRDefault="00890912">
            <w:pPr>
              <w:rPr>
                <w:b/>
                <w:bCs/>
                <w:sz w:val="24"/>
                <w:lang w:val="lv-LV"/>
              </w:rPr>
            </w:pPr>
          </w:p>
          <w:p w:rsidR="00890912" w:rsidRPr="00E91409" w:rsidRDefault="00890912">
            <w:pPr>
              <w:rPr>
                <w:b/>
                <w:bCs/>
                <w:sz w:val="24"/>
                <w:lang w:val="lv-LV"/>
              </w:rPr>
            </w:pPr>
          </w:p>
        </w:tc>
      </w:tr>
    </w:tbl>
    <w:p w:rsidR="00D043AA" w:rsidRDefault="00D043AA" w:rsidP="00AF3992">
      <w:pPr>
        <w:tabs>
          <w:tab w:val="left" w:pos="720"/>
        </w:tabs>
        <w:spacing w:before="0" w:line="240" w:lineRule="auto"/>
        <w:rPr>
          <w:rFonts w:cs="Calibri"/>
          <w:b/>
          <w:color w:val="1F497D"/>
          <w:sz w:val="24"/>
          <w:lang w:val="lv-LV"/>
        </w:rPr>
      </w:pPr>
    </w:p>
    <w:p w:rsidR="00890912" w:rsidRPr="00D043AA" w:rsidRDefault="009147D1" w:rsidP="00AF3992">
      <w:pPr>
        <w:tabs>
          <w:tab w:val="left" w:pos="720"/>
        </w:tabs>
        <w:spacing w:before="0" w:line="240" w:lineRule="auto"/>
        <w:rPr>
          <w:rFonts w:cs="Calibri"/>
          <w:b/>
          <w:color w:val="1F497D"/>
          <w:sz w:val="28"/>
          <w:szCs w:val="28"/>
          <w:lang w:val="lv-LV"/>
        </w:rPr>
      </w:pPr>
      <w:r w:rsidRPr="00D043AA">
        <w:rPr>
          <w:rFonts w:cs="Calibri"/>
          <w:b/>
          <w:color w:val="1F497D"/>
          <w:sz w:val="28"/>
          <w:szCs w:val="28"/>
          <w:lang w:val="lv-LV"/>
        </w:rPr>
        <w:t xml:space="preserve">Kā jūs uzzinājāt par </w:t>
      </w:r>
      <w:r w:rsidR="00263303" w:rsidRPr="00D043AA">
        <w:rPr>
          <w:rFonts w:cs="Calibri"/>
          <w:b/>
          <w:color w:val="1F497D"/>
          <w:sz w:val="28"/>
          <w:szCs w:val="28"/>
          <w:lang w:val="lv-LV"/>
        </w:rPr>
        <w:t>Latvijas IKT balvu</w:t>
      </w:r>
      <w:r w:rsidR="00543D41">
        <w:rPr>
          <w:rFonts w:cs="Calibri"/>
          <w:b/>
          <w:color w:val="1F497D"/>
          <w:sz w:val="28"/>
          <w:szCs w:val="28"/>
          <w:lang w:val="lv-LV"/>
        </w:rPr>
        <w:t xml:space="preserve"> </w:t>
      </w:r>
      <w:r w:rsidR="00543D41" w:rsidRPr="00543D41">
        <w:rPr>
          <w:rFonts w:cs="Calibri"/>
          <w:b/>
          <w:color w:val="1F497D"/>
          <w:sz w:val="28"/>
          <w:szCs w:val="28"/>
          <w:lang w:val="lv-LV"/>
        </w:rPr>
        <w:t>“Platīna pele 2017”</w:t>
      </w:r>
      <w:r w:rsidRPr="00D043AA">
        <w:rPr>
          <w:rFonts w:cs="Calibri"/>
          <w:b/>
          <w:color w:val="1F497D"/>
          <w:sz w:val="28"/>
          <w:szCs w:val="28"/>
          <w:lang w:val="lv-LV"/>
        </w:rPr>
        <w:t>?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376"/>
      </w:tblGrid>
      <w:tr w:rsidR="00890912" w:rsidRPr="00E91409" w:rsidTr="00E91409">
        <w:trPr>
          <w:trHeight w:val="460"/>
        </w:trPr>
        <w:tc>
          <w:tcPr>
            <w:tcW w:w="8046" w:type="dxa"/>
            <w:shd w:val="clear" w:color="auto" w:fill="auto"/>
          </w:tcPr>
          <w:p w:rsidR="00890912" w:rsidRPr="00E91409" w:rsidRDefault="00890912" w:rsidP="00E91409">
            <w:pPr>
              <w:spacing w:before="0" w:after="0" w:line="240" w:lineRule="auto"/>
              <w:rPr>
                <w:i/>
                <w:sz w:val="24"/>
              </w:rPr>
            </w:pPr>
            <w:r w:rsidRPr="00E91409">
              <w:rPr>
                <w:i/>
                <w:sz w:val="24"/>
              </w:rPr>
              <w:t>Lūdzu, atzīmējiet vienu</w:t>
            </w:r>
          </w:p>
        </w:tc>
        <w:tc>
          <w:tcPr>
            <w:tcW w:w="1376" w:type="dxa"/>
            <w:shd w:val="clear" w:color="auto" w:fill="auto"/>
          </w:tcPr>
          <w:p w:rsidR="00890912" w:rsidRPr="00E91409" w:rsidRDefault="00D043AA" w:rsidP="00E91409">
            <w:pPr>
              <w:tabs>
                <w:tab w:val="left" w:pos="720"/>
              </w:tabs>
              <w:spacing w:before="0" w:after="0" w:line="240" w:lineRule="auto"/>
              <w:jc w:val="center"/>
              <w:rPr>
                <w:b/>
                <w:i/>
                <w:sz w:val="24"/>
              </w:rPr>
            </w:pPr>
            <w:r w:rsidRPr="00E91409">
              <w:rPr>
                <w:rFonts w:cs="Calibri"/>
                <w:b/>
                <w:color w:val="1F497D"/>
                <w:sz w:val="24"/>
                <w:lang w:val="lv-LV"/>
              </w:rPr>
              <w:t>X</w:t>
            </w:r>
          </w:p>
        </w:tc>
      </w:tr>
      <w:tr w:rsidR="00890912" w:rsidRPr="00E91409" w:rsidTr="00E91409">
        <w:trPr>
          <w:trHeight w:val="441"/>
        </w:trPr>
        <w:tc>
          <w:tcPr>
            <w:tcW w:w="8046" w:type="dxa"/>
            <w:shd w:val="clear" w:color="auto" w:fill="auto"/>
          </w:tcPr>
          <w:p w:rsidR="00890912" w:rsidRPr="00E91409" w:rsidRDefault="002B07F4" w:rsidP="002B07F4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>
              <w:rPr>
                <w:rFonts w:cs="Calibri"/>
                <w:color w:val="1F497D"/>
                <w:sz w:val="24"/>
                <w:lang w:val="lv-LV"/>
              </w:rPr>
              <w:t>No d</w:t>
            </w:r>
            <w:r w:rsidR="00890912" w:rsidRPr="00E91409">
              <w:rPr>
                <w:rFonts w:cs="Calibri"/>
                <w:color w:val="1F497D"/>
                <w:sz w:val="24"/>
                <w:lang w:val="lv-LV"/>
              </w:rPr>
              <w:t>raugi</w:t>
            </w:r>
            <w:r>
              <w:rPr>
                <w:rFonts w:cs="Calibri"/>
                <w:color w:val="1F497D"/>
                <w:sz w:val="24"/>
                <w:lang w:val="lv-LV"/>
              </w:rPr>
              <w:t>em</w:t>
            </w:r>
            <w:r w:rsidR="00890912" w:rsidRPr="00E91409">
              <w:rPr>
                <w:rFonts w:cs="Calibri"/>
                <w:color w:val="1F497D"/>
                <w:sz w:val="24"/>
                <w:lang w:val="lv-LV"/>
              </w:rPr>
              <w:t>/kolēģi</w:t>
            </w:r>
            <w:r>
              <w:rPr>
                <w:rFonts w:cs="Calibri"/>
                <w:color w:val="1F497D"/>
                <w:sz w:val="24"/>
                <w:lang w:val="lv-LV"/>
              </w:rPr>
              <w:t>em</w:t>
            </w:r>
          </w:p>
        </w:tc>
        <w:tc>
          <w:tcPr>
            <w:tcW w:w="1376" w:type="dxa"/>
            <w:shd w:val="clear" w:color="auto" w:fill="auto"/>
          </w:tcPr>
          <w:p w:rsidR="00890912" w:rsidRPr="00E91409" w:rsidRDefault="00890912" w:rsidP="00E91409">
            <w:pPr>
              <w:spacing w:before="0" w:after="0" w:line="240" w:lineRule="auto"/>
              <w:jc w:val="center"/>
              <w:rPr>
                <w:b/>
                <w:color w:val="3366FF"/>
                <w:sz w:val="24"/>
                <w:lang w:val="lv-LV"/>
              </w:rPr>
            </w:pPr>
          </w:p>
        </w:tc>
      </w:tr>
      <w:tr w:rsidR="00890912" w:rsidRPr="00E91409" w:rsidTr="00E91409">
        <w:trPr>
          <w:trHeight w:val="460"/>
        </w:trPr>
        <w:tc>
          <w:tcPr>
            <w:tcW w:w="8046" w:type="dxa"/>
            <w:shd w:val="clear" w:color="auto" w:fill="auto"/>
          </w:tcPr>
          <w:p w:rsidR="00890912" w:rsidRPr="00E91409" w:rsidRDefault="00890912" w:rsidP="002B07F4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>Pres</w:t>
            </w:r>
            <w:r w:rsidR="002B07F4">
              <w:rPr>
                <w:rFonts w:cs="Calibri"/>
                <w:color w:val="1F497D"/>
                <w:sz w:val="24"/>
                <w:lang w:val="lv-LV"/>
              </w:rPr>
              <w:t>ē</w:t>
            </w:r>
            <w:r w:rsidRPr="00E91409">
              <w:rPr>
                <w:rFonts w:cs="Calibri"/>
                <w:color w:val="1F497D"/>
                <w:sz w:val="24"/>
                <w:lang w:val="lv-LV"/>
              </w:rPr>
              <w:t>/internet</w:t>
            </w:r>
            <w:r w:rsidR="002B07F4">
              <w:rPr>
                <w:rFonts w:cs="Calibri"/>
                <w:color w:val="1F497D"/>
                <w:sz w:val="24"/>
                <w:lang w:val="lv-LV"/>
              </w:rPr>
              <w:t>ā</w:t>
            </w:r>
          </w:p>
        </w:tc>
        <w:tc>
          <w:tcPr>
            <w:tcW w:w="1376" w:type="dxa"/>
            <w:shd w:val="clear" w:color="auto" w:fill="auto"/>
          </w:tcPr>
          <w:p w:rsidR="00890912" w:rsidRPr="00E91409" w:rsidRDefault="00890912" w:rsidP="00E91409">
            <w:pPr>
              <w:spacing w:before="0" w:after="0" w:line="240" w:lineRule="auto"/>
              <w:jc w:val="center"/>
              <w:rPr>
                <w:b/>
                <w:color w:val="3366FF"/>
                <w:sz w:val="24"/>
                <w:lang w:val="lv-LV"/>
              </w:rPr>
            </w:pPr>
          </w:p>
        </w:tc>
      </w:tr>
      <w:tr w:rsidR="00890912" w:rsidRPr="00E91409" w:rsidTr="00E91409">
        <w:trPr>
          <w:trHeight w:val="441"/>
        </w:trPr>
        <w:tc>
          <w:tcPr>
            <w:tcW w:w="8046" w:type="dxa"/>
            <w:shd w:val="clear" w:color="auto" w:fill="auto"/>
          </w:tcPr>
          <w:p w:rsidR="00890912" w:rsidRPr="00E91409" w:rsidRDefault="00890912" w:rsidP="00E91409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 xml:space="preserve">LIKTA </w:t>
            </w:r>
            <w:proofErr w:type="gramStart"/>
            <w:r w:rsidRPr="00E91409">
              <w:rPr>
                <w:rFonts w:cs="Calibri"/>
                <w:color w:val="1F497D"/>
                <w:sz w:val="24"/>
                <w:lang w:val="lv-LV"/>
              </w:rPr>
              <w:t>mājas lapā</w:t>
            </w:r>
            <w:proofErr w:type="gramEnd"/>
          </w:p>
        </w:tc>
        <w:tc>
          <w:tcPr>
            <w:tcW w:w="1376" w:type="dxa"/>
            <w:shd w:val="clear" w:color="auto" w:fill="auto"/>
          </w:tcPr>
          <w:p w:rsidR="00890912" w:rsidRPr="00E91409" w:rsidRDefault="00890912" w:rsidP="00E91409">
            <w:pPr>
              <w:spacing w:before="0" w:after="0" w:line="240" w:lineRule="auto"/>
              <w:jc w:val="center"/>
              <w:rPr>
                <w:b/>
                <w:color w:val="3366FF"/>
                <w:sz w:val="24"/>
                <w:lang w:val="lv-LV"/>
              </w:rPr>
            </w:pPr>
          </w:p>
        </w:tc>
      </w:tr>
      <w:tr w:rsidR="00890912" w:rsidRPr="00E91409" w:rsidTr="00E91409">
        <w:trPr>
          <w:trHeight w:val="460"/>
        </w:trPr>
        <w:tc>
          <w:tcPr>
            <w:tcW w:w="8046" w:type="dxa"/>
            <w:shd w:val="clear" w:color="auto" w:fill="auto"/>
          </w:tcPr>
          <w:p w:rsidR="00890912" w:rsidRPr="00E91409" w:rsidRDefault="002B07F4" w:rsidP="002B07F4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>
              <w:rPr>
                <w:rFonts w:cs="Calibri"/>
                <w:color w:val="1F497D"/>
                <w:sz w:val="24"/>
                <w:lang w:val="lv-LV"/>
              </w:rPr>
              <w:t>Saņēmu informāciju e</w:t>
            </w:r>
            <w:r w:rsidR="00890912" w:rsidRPr="00E91409">
              <w:rPr>
                <w:rFonts w:cs="Calibri"/>
                <w:color w:val="1F497D"/>
                <w:sz w:val="24"/>
                <w:lang w:val="lv-LV"/>
              </w:rPr>
              <w:t>-past</w:t>
            </w:r>
            <w:r>
              <w:rPr>
                <w:rFonts w:cs="Calibri"/>
                <w:color w:val="1F497D"/>
                <w:sz w:val="24"/>
                <w:lang w:val="lv-LV"/>
              </w:rPr>
              <w:t>ā</w:t>
            </w:r>
          </w:p>
        </w:tc>
        <w:tc>
          <w:tcPr>
            <w:tcW w:w="1376" w:type="dxa"/>
            <w:shd w:val="clear" w:color="auto" w:fill="auto"/>
          </w:tcPr>
          <w:p w:rsidR="00890912" w:rsidRPr="00E91409" w:rsidRDefault="00890912" w:rsidP="00E91409">
            <w:pPr>
              <w:spacing w:before="0" w:after="0" w:line="240" w:lineRule="auto"/>
              <w:jc w:val="center"/>
              <w:rPr>
                <w:b/>
                <w:color w:val="3366FF"/>
                <w:sz w:val="24"/>
                <w:lang w:val="lv-LV"/>
              </w:rPr>
            </w:pPr>
          </w:p>
        </w:tc>
      </w:tr>
      <w:tr w:rsidR="00F75445" w:rsidRPr="00E91409" w:rsidTr="00E91409">
        <w:trPr>
          <w:trHeight w:val="929"/>
        </w:trPr>
        <w:tc>
          <w:tcPr>
            <w:tcW w:w="8046" w:type="dxa"/>
            <w:shd w:val="clear" w:color="auto" w:fill="auto"/>
          </w:tcPr>
          <w:p w:rsidR="00F75445" w:rsidRPr="00E91409" w:rsidRDefault="00F75445" w:rsidP="002B07F4">
            <w:pPr>
              <w:tabs>
                <w:tab w:val="left" w:pos="720"/>
              </w:tabs>
              <w:spacing w:before="0" w:after="0" w:line="240" w:lineRule="auto"/>
              <w:rPr>
                <w:rFonts w:cs="Calibri"/>
                <w:color w:val="1F497D"/>
                <w:sz w:val="24"/>
                <w:lang w:val="lv-LV"/>
              </w:rPr>
            </w:pPr>
            <w:r w:rsidRPr="00E91409">
              <w:rPr>
                <w:rFonts w:cs="Calibri"/>
                <w:color w:val="1F497D"/>
                <w:sz w:val="24"/>
                <w:lang w:val="lv-LV"/>
              </w:rPr>
              <w:t xml:space="preserve">Cits, lūdzu, </w:t>
            </w:r>
            <w:r w:rsidR="002B07F4">
              <w:rPr>
                <w:rFonts w:cs="Calibri"/>
                <w:color w:val="1F497D"/>
                <w:sz w:val="24"/>
                <w:lang w:val="lv-LV"/>
              </w:rPr>
              <w:t>norādiet</w:t>
            </w:r>
            <w:r w:rsidRPr="00E91409">
              <w:rPr>
                <w:rFonts w:cs="Calibri"/>
                <w:color w:val="1F497D"/>
                <w:sz w:val="24"/>
                <w:lang w:val="lv-LV"/>
              </w:rPr>
              <w:t>:</w:t>
            </w:r>
          </w:p>
        </w:tc>
        <w:tc>
          <w:tcPr>
            <w:tcW w:w="1376" w:type="dxa"/>
            <w:shd w:val="clear" w:color="auto" w:fill="auto"/>
          </w:tcPr>
          <w:p w:rsidR="00F75445" w:rsidRPr="00E91409" w:rsidRDefault="00F75445" w:rsidP="00E91409">
            <w:pPr>
              <w:spacing w:before="0" w:after="0" w:line="240" w:lineRule="auto"/>
              <w:jc w:val="center"/>
              <w:rPr>
                <w:b/>
                <w:color w:val="3366FF"/>
                <w:sz w:val="24"/>
                <w:lang w:val="lv-LV"/>
              </w:rPr>
            </w:pPr>
          </w:p>
        </w:tc>
      </w:tr>
    </w:tbl>
    <w:p w:rsidR="009147D1" w:rsidRPr="00A42313" w:rsidRDefault="009147D1" w:rsidP="00876C72">
      <w:pPr>
        <w:rPr>
          <w:sz w:val="24"/>
          <w:lang w:val="lv-LV"/>
        </w:rPr>
      </w:pPr>
    </w:p>
    <w:sectPr w:rsidR="009147D1" w:rsidRPr="00A42313" w:rsidSect="00890912">
      <w:footerReference w:type="even" r:id="rId12"/>
      <w:footerReference w:type="default" r:id="rId13"/>
      <w:footnotePr>
        <w:pos w:val="beneathText"/>
      </w:footnotePr>
      <w:pgSz w:w="11905" w:h="16837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80" w:rsidRDefault="00FA2480">
      <w:r>
        <w:separator/>
      </w:r>
    </w:p>
  </w:endnote>
  <w:endnote w:type="continuationSeparator" w:id="0">
    <w:p w:rsidR="00FA2480" w:rsidRDefault="00FA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17" w:rsidRDefault="00FB0917" w:rsidP="00EE7F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917" w:rsidRDefault="00FB0917" w:rsidP="00EB3C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17" w:rsidRDefault="00FB0917" w:rsidP="00EE7F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9F4">
      <w:rPr>
        <w:rStyle w:val="PageNumber"/>
        <w:noProof/>
      </w:rPr>
      <w:t>3</w:t>
    </w:r>
    <w:r>
      <w:rPr>
        <w:rStyle w:val="PageNumber"/>
      </w:rPr>
      <w:fldChar w:fldCharType="end"/>
    </w:r>
  </w:p>
  <w:p w:rsidR="00FB0917" w:rsidRDefault="00FB0917" w:rsidP="00EB3C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80" w:rsidRDefault="00FA2480">
      <w:r>
        <w:separator/>
      </w:r>
    </w:p>
  </w:footnote>
  <w:footnote w:type="continuationSeparator" w:id="0">
    <w:p w:rsidR="00FA2480" w:rsidRDefault="00FA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C2D0FE0"/>
    <w:multiLevelType w:val="hybridMultilevel"/>
    <w:tmpl w:val="5D4E1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8356A"/>
    <w:multiLevelType w:val="hybridMultilevel"/>
    <w:tmpl w:val="B5B2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14F"/>
    <w:multiLevelType w:val="hybridMultilevel"/>
    <w:tmpl w:val="8264C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19F0"/>
    <w:multiLevelType w:val="hybridMultilevel"/>
    <w:tmpl w:val="C9CC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A1A77"/>
    <w:multiLevelType w:val="hybridMultilevel"/>
    <w:tmpl w:val="BE8219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C1CCE"/>
    <w:multiLevelType w:val="hybridMultilevel"/>
    <w:tmpl w:val="327AC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A6722"/>
    <w:multiLevelType w:val="hybridMultilevel"/>
    <w:tmpl w:val="AB66EFF0"/>
    <w:lvl w:ilvl="0" w:tplc="16645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B6339"/>
    <w:multiLevelType w:val="hybridMultilevel"/>
    <w:tmpl w:val="DE3E972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EC01A5"/>
    <w:multiLevelType w:val="hybridMultilevel"/>
    <w:tmpl w:val="DBA87FC6"/>
    <w:lvl w:ilvl="0" w:tplc="B442E0F6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1"/>
    <w:rsid w:val="00007249"/>
    <w:rsid w:val="000353B8"/>
    <w:rsid w:val="0003702F"/>
    <w:rsid w:val="000424C0"/>
    <w:rsid w:val="00045252"/>
    <w:rsid w:val="000617C1"/>
    <w:rsid w:val="00076EF6"/>
    <w:rsid w:val="000776E1"/>
    <w:rsid w:val="00077D94"/>
    <w:rsid w:val="00081F4D"/>
    <w:rsid w:val="0008699D"/>
    <w:rsid w:val="000C05EC"/>
    <w:rsid w:val="000E1C63"/>
    <w:rsid w:val="000F4C7B"/>
    <w:rsid w:val="00112542"/>
    <w:rsid w:val="00115F45"/>
    <w:rsid w:val="0012230B"/>
    <w:rsid w:val="00132A27"/>
    <w:rsid w:val="00151DF4"/>
    <w:rsid w:val="00174119"/>
    <w:rsid w:val="001830CD"/>
    <w:rsid w:val="001B6C6A"/>
    <w:rsid w:val="001D131B"/>
    <w:rsid w:val="001D55AC"/>
    <w:rsid w:val="001D63C1"/>
    <w:rsid w:val="001E5C8F"/>
    <w:rsid w:val="001E5D5D"/>
    <w:rsid w:val="001F01AF"/>
    <w:rsid w:val="001F09FC"/>
    <w:rsid w:val="001F2F43"/>
    <w:rsid w:val="001F384E"/>
    <w:rsid w:val="00200696"/>
    <w:rsid w:val="00223554"/>
    <w:rsid w:val="00233C3C"/>
    <w:rsid w:val="00234B85"/>
    <w:rsid w:val="00242A0A"/>
    <w:rsid w:val="00242DE4"/>
    <w:rsid w:val="00252573"/>
    <w:rsid w:val="00253DAE"/>
    <w:rsid w:val="00263303"/>
    <w:rsid w:val="00266367"/>
    <w:rsid w:val="00275F01"/>
    <w:rsid w:val="00285020"/>
    <w:rsid w:val="002933D3"/>
    <w:rsid w:val="002B07F4"/>
    <w:rsid w:val="002D16E8"/>
    <w:rsid w:val="002D2088"/>
    <w:rsid w:val="002E119F"/>
    <w:rsid w:val="002F1495"/>
    <w:rsid w:val="002F39E2"/>
    <w:rsid w:val="00306276"/>
    <w:rsid w:val="00306E9B"/>
    <w:rsid w:val="0031049B"/>
    <w:rsid w:val="00315567"/>
    <w:rsid w:val="00317D8E"/>
    <w:rsid w:val="00320F20"/>
    <w:rsid w:val="0032315E"/>
    <w:rsid w:val="00325783"/>
    <w:rsid w:val="00326689"/>
    <w:rsid w:val="00343E6D"/>
    <w:rsid w:val="00387BF8"/>
    <w:rsid w:val="003A4110"/>
    <w:rsid w:val="003A73BB"/>
    <w:rsid w:val="003D00F1"/>
    <w:rsid w:val="003D2DB0"/>
    <w:rsid w:val="003D6D9F"/>
    <w:rsid w:val="003F515F"/>
    <w:rsid w:val="003F5CA9"/>
    <w:rsid w:val="00401B02"/>
    <w:rsid w:val="00403737"/>
    <w:rsid w:val="004079DF"/>
    <w:rsid w:val="00407A32"/>
    <w:rsid w:val="00410036"/>
    <w:rsid w:val="0041334F"/>
    <w:rsid w:val="00437888"/>
    <w:rsid w:val="00456215"/>
    <w:rsid w:val="00486743"/>
    <w:rsid w:val="00495EDD"/>
    <w:rsid w:val="004B08DB"/>
    <w:rsid w:val="004B0A78"/>
    <w:rsid w:val="004B5991"/>
    <w:rsid w:val="004B62ED"/>
    <w:rsid w:val="004C5A32"/>
    <w:rsid w:val="004C7390"/>
    <w:rsid w:val="004F4A7F"/>
    <w:rsid w:val="0052083D"/>
    <w:rsid w:val="0054119F"/>
    <w:rsid w:val="00543D41"/>
    <w:rsid w:val="00550305"/>
    <w:rsid w:val="0055095F"/>
    <w:rsid w:val="005753B1"/>
    <w:rsid w:val="0058215C"/>
    <w:rsid w:val="00584DC6"/>
    <w:rsid w:val="00596B11"/>
    <w:rsid w:val="005A6FCB"/>
    <w:rsid w:val="005A74E8"/>
    <w:rsid w:val="005D7408"/>
    <w:rsid w:val="005E202A"/>
    <w:rsid w:val="005E7353"/>
    <w:rsid w:val="00614756"/>
    <w:rsid w:val="00615FC6"/>
    <w:rsid w:val="00631A4C"/>
    <w:rsid w:val="0063626D"/>
    <w:rsid w:val="00636C25"/>
    <w:rsid w:val="00643346"/>
    <w:rsid w:val="006513D1"/>
    <w:rsid w:val="00651BC2"/>
    <w:rsid w:val="00653EA3"/>
    <w:rsid w:val="00666F6A"/>
    <w:rsid w:val="00672428"/>
    <w:rsid w:val="0068224B"/>
    <w:rsid w:val="006926DA"/>
    <w:rsid w:val="00695911"/>
    <w:rsid w:val="006A3592"/>
    <w:rsid w:val="006A5269"/>
    <w:rsid w:val="006A5595"/>
    <w:rsid w:val="006B64F4"/>
    <w:rsid w:val="006B6A74"/>
    <w:rsid w:val="006C04E9"/>
    <w:rsid w:val="006C181E"/>
    <w:rsid w:val="006C7052"/>
    <w:rsid w:val="006D4A81"/>
    <w:rsid w:val="006E6F28"/>
    <w:rsid w:val="006F1FBC"/>
    <w:rsid w:val="0070057B"/>
    <w:rsid w:val="00712A48"/>
    <w:rsid w:val="007422F1"/>
    <w:rsid w:val="00746CC7"/>
    <w:rsid w:val="00760331"/>
    <w:rsid w:val="00782422"/>
    <w:rsid w:val="00792054"/>
    <w:rsid w:val="007A046C"/>
    <w:rsid w:val="007A3D0D"/>
    <w:rsid w:val="007C6F09"/>
    <w:rsid w:val="007F232B"/>
    <w:rsid w:val="00806A31"/>
    <w:rsid w:val="00822015"/>
    <w:rsid w:val="00822E22"/>
    <w:rsid w:val="00841037"/>
    <w:rsid w:val="008439DE"/>
    <w:rsid w:val="00844A6B"/>
    <w:rsid w:val="00863DF3"/>
    <w:rsid w:val="00875F95"/>
    <w:rsid w:val="00876C72"/>
    <w:rsid w:val="0088512B"/>
    <w:rsid w:val="008865E4"/>
    <w:rsid w:val="00890912"/>
    <w:rsid w:val="008A1978"/>
    <w:rsid w:val="008A30BC"/>
    <w:rsid w:val="008B478B"/>
    <w:rsid w:val="008C1B15"/>
    <w:rsid w:val="008D6FFE"/>
    <w:rsid w:val="008E77FD"/>
    <w:rsid w:val="008F35A0"/>
    <w:rsid w:val="00901461"/>
    <w:rsid w:val="00901F54"/>
    <w:rsid w:val="00905A1E"/>
    <w:rsid w:val="009147D1"/>
    <w:rsid w:val="00941643"/>
    <w:rsid w:val="00942864"/>
    <w:rsid w:val="00973A22"/>
    <w:rsid w:val="00973CE6"/>
    <w:rsid w:val="00980E8A"/>
    <w:rsid w:val="00984AC5"/>
    <w:rsid w:val="00984CDD"/>
    <w:rsid w:val="00994255"/>
    <w:rsid w:val="00994339"/>
    <w:rsid w:val="009A2414"/>
    <w:rsid w:val="009A4A10"/>
    <w:rsid w:val="009A7C2B"/>
    <w:rsid w:val="009D4873"/>
    <w:rsid w:val="009D72CA"/>
    <w:rsid w:val="00A00B8B"/>
    <w:rsid w:val="00A0509B"/>
    <w:rsid w:val="00A1138A"/>
    <w:rsid w:val="00A1245A"/>
    <w:rsid w:val="00A30473"/>
    <w:rsid w:val="00A30DEE"/>
    <w:rsid w:val="00A41D00"/>
    <w:rsid w:val="00A4215A"/>
    <w:rsid w:val="00A42313"/>
    <w:rsid w:val="00A50122"/>
    <w:rsid w:val="00A5482B"/>
    <w:rsid w:val="00A54C13"/>
    <w:rsid w:val="00A67BE1"/>
    <w:rsid w:val="00A74EF2"/>
    <w:rsid w:val="00A87589"/>
    <w:rsid w:val="00A91252"/>
    <w:rsid w:val="00AA4221"/>
    <w:rsid w:val="00AC15F9"/>
    <w:rsid w:val="00AC2F37"/>
    <w:rsid w:val="00AF3992"/>
    <w:rsid w:val="00B005A6"/>
    <w:rsid w:val="00B043D4"/>
    <w:rsid w:val="00B078FA"/>
    <w:rsid w:val="00B2195C"/>
    <w:rsid w:val="00B332BA"/>
    <w:rsid w:val="00B34389"/>
    <w:rsid w:val="00B422F5"/>
    <w:rsid w:val="00B619EC"/>
    <w:rsid w:val="00B654D9"/>
    <w:rsid w:val="00B723A8"/>
    <w:rsid w:val="00B86CE5"/>
    <w:rsid w:val="00B86D77"/>
    <w:rsid w:val="00B874F6"/>
    <w:rsid w:val="00B94222"/>
    <w:rsid w:val="00B94904"/>
    <w:rsid w:val="00BA5EEE"/>
    <w:rsid w:val="00BB7F91"/>
    <w:rsid w:val="00BC3B8A"/>
    <w:rsid w:val="00BF358F"/>
    <w:rsid w:val="00BF55BA"/>
    <w:rsid w:val="00C00082"/>
    <w:rsid w:val="00C04F46"/>
    <w:rsid w:val="00C057D2"/>
    <w:rsid w:val="00C13888"/>
    <w:rsid w:val="00C13DA1"/>
    <w:rsid w:val="00C13FA4"/>
    <w:rsid w:val="00C352EC"/>
    <w:rsid w:val="00C373D1"/>
    <w:rsid w:val="00C43362"/>
    <w:rsid w:val="00C81D96"/>
    <w:rsid w:val="00CA5B6A"/>
    <w:rsid w:val="00CB5F75"/>
    <w:rsid w:val="00CC0CB4"/>
    <w:rsid w:val="00CC1FB3"/>
    <w:rsid w:val="00CC7A27"/>
    <w:rsid w:val="00CD77C0"/>
    <w:rsid w:val="00CE50EC"/>
    <w:rsid w:val="00CF1F8F"/>
    <w:rsid w:val="00CF4C65"/>
    <w:rsid w:val="00CF638C"/>
    <w:rsid w:val="00D043AA"/>
    <w:rsid w:val="00D06056"/>
    <w:rsid w:val="00D137F7"/>
    <w:rsid w:val="00D3755C"/>
    <w:rsid w:val="00D47D36"/>
    <w:rsid w:val="00D51496"/>
    <w:rsid w:val="00D6458B"/>
    <w:rsid w:val="00D72821"/>
    <w:rsid w:val="00D76244"/>
    <w:rsid w:val="00D77E89"/>
    <w:rsid w:val="00D84E0E"/>
    <w:rsid w:val="00D92181"/>
    <w:rsid w:val="00D97EBE"/>
    <w:rsid w:val="00DB58F8"/>
    <w:rsid w:val="00DC49F4"/>
    <w:rsid w:val="00DC6824"/>
    <w:rsid w:val="00DD5D84"/>
    <w:rsid w:val="00DF3C05"/>
    <w:rsid w:val="00E21EBB"/>
    <w:rsid w:val="00E25892"/>
    <w:rsid w:val="00E274F6"/>
    <w:rsid w:val="00E34F09"/>
    <w:rsid w:val="00E554A3"/>
    <w:rsid w:val="00E74621"/>
    <w:rsid w:val="00E91409"/>
    <w:rsid w:val="00E96A6F"/>
    <w:rsid w:val="00EB15F0"/>
    <w:rsid w:val="00EB3C51"/>
    <w:rsid w:val="00ED2C15"/>
    <w:rsid w:val="00EE7F07"/>
    <w:rsid w:val="00F02C0B"/>
    <w:rsid w:val="00F04D71"/>
    <w:rsid w:val="00F07F91"/>
    <w:rsid w:val="00F122AD"/>
    <w:rsid w:val="00F14FD2"/>
    <w:rsid w:val="00F36F66"/>
    <w:rsid w:val="00F40526"/>
    <w:rsid w:val="00F41D6C"/>
    <w:rsid w:val="00F43C0C"/>
    <w:rsid w:val="00F6561F"/>
    <w:rsid w:val="00F65D85"/>
    <w:rsid w:val="00F6636A"/>
    <w:rsid w:val="00F705F5"/>
    <w:rsid w:val="00F73C75"/>
    <w:rsid w:val="00F744BA"/>
    <w:rsid w:val="00F75445"/>
    <w:rsid w:val="00F87174"/>
    <w:rsid w:val="00F87B6C"/>
    <w:rsid w:val="00F97F4F"/>
    <w:rsid w:val="00FA2480"/>
    <w:rsid w:val="00FB0917"/>
    <w:rsid w:val="00FB229A"/>
    <w:rsid w:val="00FC74DF"/>
    <w:rsid w:val="00FD53A9"/>
    <w:rsid w:val="00FE0530"/>
    <w:rsid w:val="00FE7AC6"/>
    <w:rsid w:val="00FF49BE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12AE1"/>
  <w15:docId w15:val="{BF0D9F5A-51FB-42C8-BCA5-0F81B2B3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77"/>
    <w:pPr>
      <w:suppressAutoHyphens/>
      <w:spacing w:before="120" w:after="120" w:line="276" w:lineRule="auto"/>
    </w:pPr>
    <w:rPr>
      <w:rFonts w:ascii="Calibri" w:hAnsi="Calibri"/>
      <w:sz w:val="22"/>
      <w:szCs w:val="24"/>
      <w:lang w:val="sv-S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0" w:after="240"/>
      <w:outlineLvl w:val="0"/>
    </w:pPr>
    <w:rPr>
      <w:rFonts w:ascii="Verdana" w:hAnsi="Verdana"/>
      <w:b/>
      <w:bCs/>
      <w:i/>
      <w:iCs/>
      <w:sz w:val="20"/>
      <w:szCs w:val="15"/>
      <w:lang w:val="en-GB"/>
    </w:rPr>
  </w:style>
  <w:style w:type="paragraph" w:styleId="Heading2">
    <w:name w:val="heading 2"/>
    <w:basedOn w:val="Normal"/>
    <w:next w:val="Normal"/>
    <w:qFormat/>
    <w:rsid w:val="0024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Noklusjumarindkopasfonts1">
    <w:name w:val="Noklusējuma rindkopas fonts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  <w:lang w:val="sv-SE"/>
    </w:rPr>
  </w:style>
  <w:style w:type="character" w:customStyle="1" w:styleId="BodyTextChar">
    <w:name w:val="Body Text Char"/>
    <w:rPr>
      <w:rFonts w:cs="Times New Roman"/>
      <w:sz w:val="24"/>
      <w:szCs w:val="24"/>
      <w:lang w:val="sv-SE"/>
    </w:rPr>
  </w:style>
  <w:style w:type="character" w:styleId="Hyperlink">
    <w:name w:val="Hyperlink"/>
    <w:rsid w:val="00B86D77"/>
    <w:rPr>
      <w:rFonts w:ascii="Verdana" w:hAnsi="Verdana" w:cs="Times New Roman"/>
      <w:color w:val="1F497D"/>
      <w:sz w:val="20"/>
      <w:szCs w:val="17"/>
      <w:u w:val="single"/>
    </w:rPr>
  </w:style>
  <w:style w:type="character" w:customStyle="1" w:styleId="BodyText2Char">
    <w:name w:val="Body Text 2 Char"/>
    <w:rPr>
      <w:rFonts w:cs="Times New Roman"/>
      <w:sz w:val="24"/>
      <w:szCs w:val="24"/>
      <w:lang w:val="sv-SE"/>
    </w:rPr>
  </w:style>
  <w:style w:type="character" w:styleId="Strong">
    <w:name w:val="Strong"/>
    <w:qFormat/>
    <w:rPr>
      <w:rFonts w:cs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before="0" w:after="240"/>
    </w:pPr>
    <w:rPr>
      <w:rFonts w:ascii="Verdana" w:hAnsi="Verdana"/>
      <w:b/>
      <w:bCs/>
      <w:sz w:val="20"/>
      <w:szCs w:val="15"/>
      <w:lang w:val="en-GB"/>
    </w:r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amatteksts21">
    <w:name w:val="Pamatteksts 21"/>
    <w:basedOn w:val="Normal"/>
    <w:rPr>
      <w:rFonts w:ascii="Verdana" w:hAnsi="Verdana"/>
      <w:sz w:val="20"/>
      <w:szCs w:val="15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959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3C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C51"/>
  </w:style>
  <w:style w:type="paragraph" w:styleId="Header">
    <w:name w:val="header"/>
    <w:basedOn w:val="Normal"/>
    <w:rsid w:val="003D00F1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53D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-body">
    <w:name w:val="comment-body"/>
    <w:basedOn w:val="DefaultParagraphFont"/>
    <w:rsid w:val="009A7C2B"/>
  </w:style>
  <w:style w:type="table" w:styleId="TableGrid">
    <w:name w:val="Table Grid"/>
    <w:basedOn w:val="TableNormal"/>
    <w:rsid w:val="00045252"/>
    <w:pPr>
      <w:suppressAutoHyphens/>
      <w:spacing w:before="120"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543D41"/>
    <w:rPr>
      <w:rFonts w:ascii="Calibri" w:eastAsia="Calibri" w:hAnsi="Calibri" w:cs="Calibri"/>
      <w:b w:val="0"/>
      <w:bCs w:val="0"/>
      <w:i w:val="0"/>
      <w:iCs w:val="0"/>
      <w:color w:val="1F497D"/>
      <w:sz w:val="22"/>
      <w:szCs w:val="22"/>
      <w:u w:val="single" w:color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likta.l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1450F1851D97740A6A6EB0F902B3D09" ma:contentTypeVersion="1" ma:contentTypeDescription="Izveidot jaunu dokumentu." ma:contentTypeScope="" ma:versionID="2b238f0c57a153736620bd119741f4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5422edda228b4196cc85dc6b177c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3B5CF-C838-4C2D-B32E-E1C557D5F40B}"/>
</file>

<file path=customXml/itemProps2.xml><?xml version="1.0" encoding="utf-8"?>
<ds:datastoreItem xmlns:ds="http://schemas.openxmlformats.org/officeDocument/2006/customXml" ds:itemID="{91A27D68-BB95-44BF-AB2F-573CEF3E09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8733DF-5D0D-43FA-ACEC-A66EC427E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Platina pele pieteikuma forma</vt:lpstr>
    </vt:vector>
  </TitlesOfParts>
  <Company>LIKTA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Platina pele pieteikuma forma</dc:title>
  <dc:creator>Alvis Rudens</dc:creator>
  <cp:lastModifiedBy>Andris Melnudris</cp:lastModifiedBy>
  <cp:revision>8</cp:revision>
  <cp:lastPrinted>2010-05-11T12:40:00Z</cp:lastPrinted>
  <dcterms:created xsi:type="dcterms:W3CDTF">2017-10-02T14:16:00Z</dcterms:created>
  <dcterms:modified xsi:type="dcterms:W3CDTF">2017-10-03T07:19:00Z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0x010100D1450F1851D97740A6A6EB0F902B3D09</vt:lpwstr>
  </property>
</Properties>
</file>